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9B" w:rsidRDefault="00C749A0" w:rsidP="00B00306">
      <w:pPr>
        <w:pStyle w:val="Default"/>
        <w:jc w:val="center"/>
        <w:rPr>
          <w:b/>
          <w:bCs/>
        </w:rPr>
      </w:pPr>
      <w:r w:rsidRPr="00A448E6">
        <w:rPr>
          <w:noProof/>
        </w:rPr>
        <w:drawing>
          <wp:inline distT="0" distB="0" distL="0" distR="0">
            <wp:extent cx="6029960" cy="1287204"/>
            <wp:effectExtent l="19050" t="0" r="8890" b="0"/>
            <wp:docPr id="1685856550" name="Immagine 1685856550" descr="C:\Users\Utente\Desktop\INTESTAZIONI\ULTIMO LOGO ISITIT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NTESTAZIONI\ULTIMO LOGO ISITITUT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28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8C" w:rsidRDefault="0005188C" w:rsidP="00B00306">
      <w:pPr>
        <w:pStyle w:val="Default"/>
        <w:jc w:val="center"/>
        <w:rPr>
          <w:b/>
          <w:bCs/>
        </w:rPr>
      </w:pPr>
    </w:p>
    <w:p w:rsidR="0005188C" w:rsidRDefault="0005188C" w:rsidP="00B00306">
      <w:pPr>
        <w:pStyle w:val="Default"/>
        <w:jc w:val="center"/>
        <w:rPr>
          <w:b/>
          <w:bCs/>
        </w:rPr>
      </w:pPr>
    </w:p>
    <w:p w:rsidR="0005188C" w:rsidRDefault="0005188C" w:rsidP="00B00306">
      <w:pPr>
        <w:pStyle w:val="Default"/>
        <w:jc w:val="center"/>
        <w:rPr>
          <w:b/>
          <w:bCs/>
        </w:rPr>
      </w:pPr>
    </w:p>
    <w:p w:rsidR="002D229B" w:rsidRDefault="002D229B" w:rsidP="00B00306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PROGRAMMAZIONE </w:t>
      </w:r>
      <w:r w:rsidR="004066E5">
        <w:rPr>
          <w:b/>
          <w:bCs/>
          <w:sz w:val="28"/>
          <w:szCs w:val="28"/>
        </w:rPr>
        <w:t>DI</w:t>
      </w:r>
      <w:r w:rsidR="009A110B">
        <w:rPr>
          <w:b/>
          <w:bCs/>
          <w:sz w:val="28"/>
          <w:szCs w:val="28"/>
        </w:rPr>
        <w:t>DIRITTO</w:t>
      </w:r>
    </w:p>
    <w:p w:rsidR="002D229B" w:rsidRDefault="002D229B" w:rsidP="00B00306">
      <w:pPr>
        <w:pStyle w:val="Default"/>
        <w:rPr>
          <w:bCs/>
        </w:rPr>
      </w:pPr>
    </w:p>
    <w:p w:rsidR="002D229B" w:rsidRDefault="002D229B" w:rsidP="00B00306">
      <w:pPr>
        <w:pStyle w:val="Default"/>
        <w:rPr>
          <w:bCs/>
        </w:rPr>
      </w:pPr>
      <w:r>
        <w:rPr>
          <w:bCs/>
        </w:rPr>
        <w:t xml:space="preserve">ISTITUTO: </w:t>
      </w:r>
      <w:r w:rsidRPr="00746F4E">
        <w:rPr>
          <w:b/>
          <w:bCs/>
        </w:rPr>
        <w:t>I.I.S.S</w:t>
      </w:r>
      <w:r w:rsidRPr="00746F4E">
        <w:rPr>
          <w:b/>
          <w:bCs/>
          <w:i/>
        </w:rPr>
        <w:t>.</w:t>
      </w:r>
      <w:r w:rsidRPr="00401025">
        <w:rPr>
          <w:b/>
          <w:i/>
        </w:rPr>
        <w:t xml:space="preserve">“PIETRO </w:t>
      </w:r>
      <w:r w:rsidR="00F05051" w:rsidRPr="00401025">
        <w:rPr>
          <w:b/>
          <w:i/>
        </w:rPr>
        <w:t>SETTE”</w:t>
      </w:r>
      <w:r w:rsidR="004066E5">
        <w:rPr>
          <w:bCs/>
        </w:rPr>
        <w:t xml:space="preserve">            ANNO SCOLASTICO 20</w:t>
      </w:r>
      <w:r w:rsidR="00401025">
        <w:rPr>
          <w:bCs/>
        </w:rPr>
        <w:t>2</w:t>
      </w:r>
      <w:r w:rsidR="00BF030D">
        <w:rPr>
          <w:bCs/>
        </w:rPr>
        <w:t>3</w:t>
      </w:r>
      <w:r w:rsidR="004066E5">
        <w:rPr>
          <w:bCs/>
        </w:rPr>
        <w:t>/20</w:t>
      </w:r>
      <w:r w:rsidR="00401025">
        <w:rPr>
          <w:bCs/>
        </w:rPr>
        <w:t>2</w:t>
      </w:r>
      <w:r w:rsidR="00BF030D">
        <w:rPr>
          <w:bCs/>
        </w:rPr>
        <w:t>4</w:t>
      </w:r>
    </w:p>
    <w:p w:rsidR="002D229B" w:rsidRDefault="002D229B" w:rsidP="00B00306">
      <w:pPr>
        <w:pStyle w:val="Default"/>
        <w:jc w:val="center"/>
      </w:pPr>
    </w:p>
    <w:p w:rsidR="002D229B" w:rsidRDefault="00F57CBF" w:rsidP="00B00306">
      <w:pPr>
        <w:pStyle w:val="Default"/>
      </w:pPr>
      <w:r>
        <w:t>INDIRIZZO: SIA</w:t>
      </w:r>
    </w:p>
    <w:p w:rsidR="002D229B" w:rsidRDefault="002D229B" w:rsidP="00B00306">
      <w:pPr>
        <w:pStyle w:val="Default"/>
      </w:pPr>
    </w:p>
    <w:p w:rsidR="002D229B" w:rsidRPr="00746F4E" w:rsidRDefault="00F05051" w:rsidP="00B00306">
      <w:pPr>
        <w:pStyle w:val="Default"/>
        <w:rPr>
          <w:b/>
        </w:rPr>
      </w:pPr>
      <w:r>
        <w:t>CLASSE</w:t>
      </w:r>
      <w:r w:rsidR="00F57CBF">
        <w:t>:</w:t>
      </w:r>
      <w:r w:rsidR="0002715A">
        <w:t>IV</w:t>
      </w:r>
      <w:r w:rsidR="002D229B">
        <w:t xml:space="preserve"> SEZIONE </w:t>
      </w:r>
      <w:r w:rsidR="003A619F">
        <w:t>C</w:t>
      </w:r>
    </w:p>
    <w:p w:rsidR="002D229B" w:rsidRDefault="002D229B" w:rsidP="00B00306">
      <w:pPr>
        <w:pStyle w:val="Default"/>
      </w:pPr>
    </w:p>
    <w:p w:rsidR="002D229B" w:rsidRPr="00746F4E" w:rsidRDefault="002D229B" w:rsidP="00B00306">
      <w:pPr>
        <w:pStyle w:val="Default"/>
        <w:rPr>
          <w:b/>
        </w:rPr>
      </w:pPr>
      <w:r>
        <w:t>DISCIPLINA</w:t>
      </w:r>
      <w:r w:rsidR="00F57CBF">
        <w:t>:</w:t>
      </w:r>
      <w:r w:rsidR="00C633FB">
        <w:t>DIRITTO</w:t>
      </w:r>
    </w:p>
    <w:p w:rsidR="002D229B" w:rsidRDefault="002D229B" w:rsidP="00B00306">
      <w:pPr>
        <w:pStyle w:val="Default"/>
      </w:pPr>
    </w:p>
    <w:p w:rsidR="002D229B" w:rsidRPr="00746F4E" w:rsidRDefault="00F05051" w:rsidP="00B00306">
      <w:pPr>
        <w:pStyle w:val="Default"/>
        <w:rPr>
          <w:b/>
        </w:rPr>
      </w:pPr>
      <w:r>
        <w:t>DOCENTE</w:t>
      </w:r>
      <w:r w:rsidR="00F57CBF">
        <w:t>:</w:t>
      </w:r>
      <w:r w:rsidR="00401025">
        <w:t>FERRO VINCENZA</w:t>
      </w:r>
    </w:p>
    <w:p w:rsidR="002D229B" w:rsidRDefault="002D229B" w:rsidP="00B00306">
      <w:pPr>
        <w:pStyle w:val="Default"/>
      </w:pPr>
    </w:p>
    <w:p w:rsidR="002D229B" w:rsidRPr="00B57367" w:rsidRDefault="002D229B" w:rsidP="00B00306">
      <w:pPr>
        <w:pStyle w:val="Default"/>
        <w:rPr>
          <w:color w:val="auto"/>
        </w:rPr>
      </w:pPr>
      <w:r>
        <w:t xml:space="preserve">QUADRO </w:t>
      </w:r>
      <w:r w:rsidR="00F05051">
        <w:t>ORARIO</w:t>
      </w:r>
      <w:r w:rsidR="0002715A">
        <w:t xml:space="preserve">: </w:t>
      </w:r>
      <w:r>
        <w:t>N.</w:t>
      </w:r>
      <w:r w:rsidR="00C633FB">
        <w:rPr>
          <w:color w:val="auto"/>
        </w:rPr>
        <w:t>3</w:t>
      </w:r>
      <w:r w:rsidRPr="00B57367">
        <w:rPr>
          <w:color w:val="auto"/>
        </w:rPr>
        <w:t xml:space="preserve"> ore settimanali</w:t>
      </w:r>
    </w:p>
    <w:p w:rsidR="002D229B" w:rsidRDefault="002D229B" w:rsidP="00B00306">
      <w:pPr>
        <w:pStyle w:val="Default"/>
      </w:pPr>
    </w:p>
    <w:p w:rsidR="002D229B" w:rsidRPr="006E1AD1" w:rsidRDefault="002D229B" w:rsidP="00B00306">
      <w:pPr>
        <w:pStyle w:val="Default"/>
        <w:numPr>
          <w:ilvl w:val="0"/>
          <w:numId w:val="4"/>
        </w:numPr>
        <w:rPr>
          <w:b/>
          <w:color w:val="auto"/>
          <w:u w:val="single"/>
        </w:rPr>
      </w:pPr>
      <w:r w:rsidRPr="006E1AD1">
        <w:rPr>
          <w:b/>
          <w:color w:val="auto"/>
          <w:u w:val="single"/>
        </w:rPr>
        <w:t xml:space="preserve">FINALITA’ DELL’INDIRIZZO </w:t>
      </w:r>
    </w:p>
    <w:p w:rsidR="001A36EB" w:rsidRDefault="001A36EB" w:rsidP="001A36EB">
      <w:pPr>
        <w:pStyle w:val="Default"/>
        <w:ind w:left="720"/>
        <w:rPr>
          <w:b/>
          <w:u w:val="single"/>
        </w:rPr>
      </w:pPr>
    </w:p>
    <w:p w:rsidR="0005188C" w:rsidRPr="006E1AD1" w:rsidRDefault="00B57367" w:rsidP="006E1AD1">
      <w:pPr>
        <w:pStyle w:val="Default"/>
        <w:jc w:val="both"/>
        <w:rPr>
          <w:b/>
          <w:color w:val="auto"/>
          <w:u w:val="single"/>
        </w:rPr>
      </w:pPr>
      <w:r w:rsidRPr="006E1AD1">
        <w:rPr>
          <w:color w:val="auto"/>
        </w:rPr>
        <w:t>Sviluppare competenze relative alla gestione del sistema informativo aziendale, alla valutazione, alla scelta e all’adattamento di software applicativi, alla realizzazione di nuove procedure, con particolare riguardo al sistema di archiviazione, della comunicazione in rete e della sicurezza informatica.</w:t>
      </w:r>
    </w:p>
    <w:p w:rsidR="002D229B" w:rsidRDefault="002D229B" w:rsidP="00B00306">
      <w:pPr>
        <w:pStyle w:val="Default"/>
      </w:pPr>
    </w:p>
    <w:p w:rsidR="004066E5" w:rsidRDefault="004066E5" w:rsidP="00B00306">
      <w:pPr>
        <w:pStyle w:val="Default"/>
      </w:pPr>
    </w:p>
    <w:p w:rsidR="002D229B" w:rsidRDefault="002D229B" w:rsidP="00B00306">
      <w:pPr>
        <w:pStyle w:val="Default"/>
        <w:rPr>
          <w:b/>
          <w:u w:val="single"/>
        </w:rPr>
      </w:pPr>
      <w:r>
        <w:rPr>
          <w:b/>
          <w:u w:val="single"/>
        </w:rPr>
        <w:t>2. ANALISI DELLA SITUAZIONE DI PARTENZA</w:t>
      </w:r>
    </w:p>
    <w:p w:rsidR="002D229B" w:rsidRDefault="002D229B" w:rsidP="00B00306">
      <w:pPr>
        <w:pStyle w:val="Default"/>
      </w:pPr>
    </w:p>
    <w:p w:rsidR="002D229B" w:rsidRDefault="002D229B" w:rsidP="00B00306">
      <w:pPr>
        <w:pStyle w:val="Default"/>
      </w:pPr>
    </w:p>
    <w:p w:rsidR="002D229B" w:rsidRDefault="002D229B" w:rsidP="00B00306">
      <w:pPr>
        <w:pStyle w:val="Default"/>
      </w:pPr>
      <w:r w:rsidRPr="006428CA">
        <w:rPr>
          <w:b/>
          <w:caps/>
        </w:rPr>
        <w:t>Profilo generale della classe</w:t>
      </w:r>
      <w:r>
        <w:t xml:space="preserve"> (caratteristiche cognitive, comportamentali, atteggiamento verso la mate</w:t>
      </w:r>
      <w:r w:rsidR="0002715A">
        <w:t>ria, interessi, partecipazione</w:t>
      </w:r>
      <w:r>
        <w:t>)</w:t>
      </w:r>
    </w:p>
    <w:p w:rsidR="006E1AD1" w:rsidRDefault="009A110B" w:rsidP="006E1AD1">
      <w:pPr>
        <w:spacing w:line="100" w:lineRule="atLeast"/>
        <w:jc w:val="both"/>
      </w:pPr>
      <w:r>
        <w:t xml:space="preserve">La classe formata da n. </w:t>
      </w:r>
      <w:r w:rsidR="00401025">
        <w:t>1</w:t>
      </w:r>
      <w:r w:rsidR="00BF030D">
        <w:t>0</w:t>
      </w:r>
      <w:r>
        <w:t xml:space="preserve"> alunni, di cui </w:t>
      </w:r>
      <w:r w:rsidR="000F19B6">
        <w:t>8</w:t>
      </w:r>
      <w:r>
        <w:t xml:space="preserve"> ragazzi e </w:t>
      </w:r>
      <w:r w:rsidR="00BF030D">
        <w:t>2</w:t>
      </w:r>
      <w:r w:rsidR="0002715A">
        <w:t xml:space="preserve"> ragazze,</w:t>
      </w:r>
      <w:r w:rsidR="006E1AD1">
        <w:t xml:space="preserve"> si presenta piuttosto </w:t>
      </w:r>
      <w:r w:rsidR="000F19B6">
        <w:t>eterogenea. Infatti c’</w:t>
      </w:r>
      <w:r w:rsidR="00BF030D">
        <w:t>è</w:t>
      </w:r>
      <w:r w:rsidR="000F19B6">
        <w:t xml:space="preserve"> un gruppo formato da</w:t>
      </w:r>
      <w:r w:rsidR="00BF030D">
        <w:t xml:space="preserve"> due</w:t>
      </w:r>
      <w:r w:rsidR="000F19B6">
        <w:t xml:space="preserve"> ragazze e </w:t>
      </w:r>
      <w:r w:rsidR="00BF030D">
        <w:t>due</w:t>
      </w:r>
      <w:r w:rsidR="000F19B6">
        <w:t xml:space="preserve"> ragazzi molto interessati alle varie attività proposte e un altro gruppo  poco attento allo svolgimento</w:t>
      </w:r>
      <w:r w:rsidR="00663672">
        <w:t xml:space="preserve"> anche </w:t>
      </w:r>
      <w:r w:rsidR="000F19B6">
        <w:t xml:space="preserve"> del lavoro domestico.</w:t>
      </w:r>
    </w:p>
    <w:p w:rsidR="006E1AD1" w:rsidRDefault="006E1AD1" w:rsidP="006E1AD1">
      <w:pPr>
        <w:spacing w:line="100" w:lineRule="atLeast"/>
        <w:jc w:val="both"/>
      </w:pPr>
      <w:r>
        <w:t>Le prime verifiche ed i lavori in classe svolti evidenziano una situazione molto diversificata: pochi alunni di</w:t>
      </w:r>
      <w:r w:rsidR="00657399">
        <w:t xml:space="preserve"> livello medio-alto, la maggior</w:t>
      </w:r>
      <w:r w:rsidR="0002715A">
        <w:t xml:space="preserve"> parte sufficiente e </w:t>
      </w:r>
      <w:r>
        <w:t>alcuni</w:t>
      </w:r>
      <w:r w:rsidR="00BF030D">
        <w:t>,poco più che sufficienti</w:t>
      </w:r>
      <w:r>
        <w:t xml:space="preserve">. </w:t>
      </w:r>
    </w:p>
    <w:p w:rsidR="004066E5" w:rsidRDefault="004066E5" w:rsidP="00B00306">
      <w:pPr>
        <w:pStyle w:val="Default"/>
      </w:pPr>
    </w:p>
    <w:p w:rsidR="002D229B" w:rsidRDefault="002D229B" w:rsidP="00B00306">
      <w:pPr>
        <w:pStyle w:val="Default"/>
      </w:pPr>
      <w:r>
        <w:t>FONTI DI RILEVAZIONE DEI DATI: griglie, questionari conoscitivi</w:t>
      </w:r>
      <w:r w:rsidR="006E1AD1">
        <w:t>, colloqui con gli alunni</w:t>
      </w:r>
    </w:p>
    <w:p w:rsidR="002D229B" w:rsidRDefault="002D229B" w:rsidP="00B00306">
      <w:pPr>
        <w:pStyle w:val="Default"/>
        <w:rPr>
          <w:b/>
          <w:u w:val="single"/>
        </w:rPr>
      </w:pPr>
    </w:p>
    <w:p w:rsidR="006E1AD1" w:rsidRDefault="006E1AD1" w:rsidP="00B00306">
      <w:pPr>
        <w:pStyle w:val="Default"/>
        <w:rPr>
          <w:b/>
          <w:u w:val="single"/>
        </w:rPr>
      </w:pPr>
    </w:p>
    <w:p w:rsidR="006E1AD1" w:rsidRDefault="006E1AD1" w:rsidP="00B00306">
      <w:pPr>
        <w:pStyle w:val="Default"/>
        <w:rPr>
          <w:b/>
          <w:u w:val="single"/>
        </w:rPr>
      </w:pPr>
    </w:p>
    <w:p w:rsidR="006E1AD1" w:rsidRDefault="006E1AD1" w:rsidP="00B00306">
      <w:pPr>
        <w:pStyle w:val="Default"/>
        <w:rPr>
          <w:b/>
          <w:u w:val="single"/>
        </w:rPr>
      </w:pPr>
    </w:p>
    <w:p w:rsidR="006E1AD1" w:rsidRDefault="006E1AD1" w:rsidP="00B00306">
      <w:pPr>
        <w:pStyle w:val="Default"/>
        <w:rPr>
          <w:b/>
          <w:u w:val="single"/>
        </w:rPr>
      </w:pPr>
    </w:p>
    <w:p w:rsidR="00401025" w:rsidRDefault="00401025" w:rsidP="00B00306">
      <w:pPr>
        <w:pStyle w:val="Default"/>
      </w:pPr>
    </w:p>
    <w:p w:rsidR="002D229B" w:rsidRDefault="002D229B" w:rsidP="00B00306">
      <w:pPr>
        <w:pStyle w:val="Default"/>
      </w:pPr>
      <w:r>
        <w:t xml:space="preserve">LIVELLI DI PROFITTO </w:t>
      </w:r>
    </w:p>
    <w:p w:rsidR="002D229B" w:rsidRDefault="002D229B" w:rsidP="00B00306">
      <w:pPr>
        <w:pStyle w:val="Default"/>
      </w:pPr>
    </w:p>
    <w:tbl>
      <w:tblPr>
        <w:tblW w:w="0" w:type="auto"/>
        <w:tblInd w:w="108" w:type="dxa"/>
        <w:tblLayout w:type="fixed"/>
        <w:tblLook w:val="0000"/>
      </w:tblPr>
      <w:tblGrid>
        <w:gridCol w:w="2547"/>
        <w:gridCol w:w="2547"/>
        <w:gridCol w:w="2547"/>
        <w:gridCol w:w="2259"/>
      </w:tblGrid>
      <w:tr w:rsidR="002D229B" w:rsidTr="002F6A4E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:rsidR="002D229B" w:rsidRPr="00B052A2" w:rsidRDefault="002D229B" w:rsidP="004066E5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LIVELLO BASSO</w:t>
            </w:r>
          </w:p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0"/>
                <w:szCs w:val="20"/>
              </w:rPr>
              <w:t>voti inferiori alla sufficienza)</w:t>
            </w:r>
          </w:p>
          <w:p w:rsidR="002D229B" w:rsidRDefault="002D229B" w:rsidP="002F6A4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:rsidR="002D229B" w:rsidRDefault="004066E5" w:rsidP="009A110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BF030D">
              <w:rPr>
                <w:color w:val="auto"/>
              </w:rPr>
              <w:t>1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MEDIO </w:t>
            </w:r>
          </w:p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6-7)</w:t>
            </w:r>
          </w:p>
          <w:p w:rsidR="002D229B" w:rsidRDefault="002D229B" w:rsidP="002F6A4E">
            <w:pPr>
              <w:pStyle w:val="Default"/>
              <w:rPr>
                <w:color w:val="auto"/>
              </w:rPr>
            </w:pPr>
          </w:p>
          <w:p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:rsidR="002D229B" w:rsidRDefault="004066E5" w:rsidP="00401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</w:t>
            </w:r>
            <w:r w:rsidR="00657399">
              <w:rPr>
                <w:color w:val="auto"/>
              </w:rPr>
              <w:t>Alunni</w:t>
            </w:r>
            <w:r w:rsidR="00BF030D">
              <w:rPr>
                <w:color w:val="auto"/>
              </w:rPr>
              <w:t>5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ALTO </w:t>
            </w:r>
          </w:p>
          <w:p w:rsidR="002D229B" w:rsidRDefault="00F05051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="002D229B">
              <w:rPr>
                <w:color w:val="auto"/>
                <w:sz w:val="20"/>
                <w:szCs w:val="20"/>
              </w:rPr>
              <w:t>voti 8-9-10)</w:t>
            </w:r>
          </w:p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:rsidR="002D229B" w:rsidRDefault="004066E5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BF030D">
              <w:rPr>
                <w:color w:val="auto"/>
              </w:rPr>
              <w:t>4</w:t>
            </w:r>
          </w:p>
          <w:p w:rsidR="002D229B" w:rsidRDefault="002D229B" w:rsidP="002F6A4E">
            <w:pPr>
              <w:pStyle w:val="Default"/>
              <w:rPr>
                <w:color w:val="auto"/>
              </w:rPr>
            </w:pPr>
          </w:p>
        </w:tc>
      </w:tr>
    </w:tbl>
    <w:p w:rsidR="002D229B" w:rsidRDefault="002D229B" w:rsidP="00B00306">
      <w:pPr>
        <w:pStyle w:val="Default"/>
        <w:tabs>
          <w:tab w:val="left" w:pos="1470"/>
        </w:tabs>
      </w:pPr>
    </w:p>
    <w:p w:rsidR="002D229B" w:rsidRDefault="002D229B" w:rsidP="00B00306">
      <w:pPr>
        <w:pStyle w:val="Default"/>
        <w:tabs>
          <w:tab w:val="left" w:pos="1470"/>
        </w:tabs>
        <w:rPr>
          <w:b/>
        </w:rPr>
      </w:pPr>
    </w:p>
    <w:p w:rsidR="002D229B" w:rsidRDefault="00F05051" w:rsidP="00B00306">
      <w:pPr>
        <w:pStyle w:val="Default"/>
        <w:tabs>
          <w:tab w:val="left" w:pos="1470"/>
        </w:tabs>
      </w:pPr>
      <w:r>
        <w:t>PROVE UTILIZZATE PER</w:t>
      </w:r>
      <w:r w:rsidR="002D229B">
        <w:t xml:space="preserve"> LA RILEVAZIONE DEI REQUISITI INIZIALI:</w:t>
      </w:r>
    </w:p>
    <w:p w:rsidR="002D229B" w:rsidRPr="00B052A2" w:rsidRDefault="002D229B" w:rsidP="00B00306">
      <w:pPr>
        <w:pStyle w:val="Default"/>
        <w:tabs>
          <w:tab w:val="left" w:pos="1470"/>
        </w:tabs>
      </w:pPr>
      <w:r w:rsidRPr="00B052A2">
        <w:rPr>
          <w:b/>
        </w:rPr>
        <w:t>TEST D’INGRESSO</w:t>
      </w:r>
    </w:p>
    <w:tbl>
      <w:tblPr>
        <w:tblpPr w:leftFromText="141" w:rightFromText="141" w:vertAnchor="text" w:horzAnchor="margin" w:tblpY="1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8347CE" w:rsidTr="008347CE">
        <w:trPr>
          <w:trHeight w:val="283"/>
        </w:trPr>
        <w:tc>
          <w:tcPr>
            <w:tcW w:w="10031" w:type="dxa"/>
            <w:shd w:val="clear" w:color="auto" w:fill="EFF9FF"/>
            <w:vAlign w:val="center"/>
          </w:tcPr>
          <w:p w:rsidR="008347CE" w:rsidRDefault="008347CE" w:rsidP="008347C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8347CE" w:rsidTr="008347CE">
        <w:tc>
          <w:tcPr>
            <w:tcW w:w="10031" w:type="dxa"/>
            <w:vAlign w:val="center"/>
          </w:tcPr>
          <w:p w:rsidR="008347CE" w:rsidRDefault="008347CE" w:rsidP="008347CE">
            <w:pPr>
              <w:jc w:val="both"/>
              <w:rPr>
                <w:i/>
              </w:rPr>
            </w:pPr>
            <w:r>
              <w:rPr>
                <w:rFonts w:cs="Arial"/>
                <w:bCs/>
                <w:i/>
              </w:rPr>
              <w:t xml:space="preserve">Gli obiettivi, </w:t>
            </w:r>
            <w:r w:rsidRPr="001B7BAE">
              <w:rPr>
                <w:rFonts w:cs="Arial"/>
                <w:bCs/>
                <w:i/>
              </w:rPr>
              <w:t xml:space="preserve">articolati in </w:t>
            </w:r>
            <w:r w:rsidRPr="001B7BAE">
              <w:rPr>
                <w:rFonts w:cs="Arial"/>
                <w:bCs/>
              </w:rPr>
              <w:t>Competenze, Abilità, Conoscenze</w:t>
            </w:r>
            <w:r w:rsidRPr="001B7BAE">
              <w:rPr>
                <w:rFonts w:cs="Arial"/>
                <w:bCs/>
                <w:i/>
              </w:rPr>
              <w:t xml:space="preserve">, sono elaborati </w:t>
            </w:r>
            <w:r>
              <w:rPr>
                <w:rFonts w:cs="Arial"/>
                <w:bCs/>
                <w:i/>
              </w:rPr>
              <w:t>in sede di dipartimento.</w:t>
            </w:r>
          </w:p>
        </w:tc>
      </w:tr>
    </w:tbl>
    <w:p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p w:rsidR="008347CE" w:rsidRDefault="008347CE" w:rsidP="00B00306">
      <w:pPr>
        <w:pStyle w:val="Default"/>
        <w:tabs>
          <w:tab w:val="left" w:pos="1470"/>
        </w:tabs>
        <w:rPr>
          <w:b/>
          <w:u w:val="single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2"/>
      </w:tblGrid>
      <w:tr w:rsidR="002D229B" w:rsidTr="00506BFC">
        <w:trPr>
          <w:trHeight w:val="283"/>
          <w:jc w:val="center"/>
        </w:trPr>
        <w:tc>
          <w:tcPr>
            <w:tcW w:w="9922" w:type="dxa"/>
            <w:shd w:val="clear" w:color="auto" w:fill="EFF9FF"/>
            <w:vAlign w:val="center"/>
          </w:tcPr>
          <w:p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2D229B" w:rsidTr="00506BFC">
        <w:trPr>
          <w:jc w:val="center"/>
        </w:trPr>
        <w:tc>
          <w:tcPr>
            <w:tcW w:w="9922" w:type="dxa"/>
            <w:vAlign w:val="center"/>
          </w:tcPr>
          <w:p w:rsidR="002D229B" w:rsidRDefault="002D229B" w:rsidP="002F6A4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Stabiliti dal Dipartimento per le classi III, IV e V</w:t>
            </w:r>
          </w:p>
        </w:tc>
      </w:tr>
    </w:tbl>
    <w:p w:rsidR="0002715A" w:rsidRDefault="0002715A" w:rsidP="0002715A">
      <w:pPr>
        <w:pStyle w:val="Corpodeltesto31"/>
        <w:rPr>
          <w:sz w:val="22"/>
        </w:rPr>
      </w:pPr>
    </w:p>
    <w:p w:rsidR="0002715A" w:rsidRDefault="0002715A" w:rsidP="0002715A">
      <w:pPr>
        <w:pStyle w:val="Corpodeltesto31"/>
        <w:rPr>
          <w:sz w:val="22"/>
        </w:rPr>
      </w:pPr>
      <w:r>
        <w:rPr>
          <w:sz w:val="22"/>
        </w:rPr>
        <w:t>STANDARD MINIMI DI APPRENDIMENTO IN TERMINI DI SAPERE E DI SAPER FARE, CONCORDATI NELLE RIUNIONI DI COORDINAMENTO DISCIPLINARE, DA RAGGIUNGERE AL TERMINE DELL'ANNO SCOLASTICO</w:t>
      </w:r>
    </w:p>
    <w:p w:rsidR="0002715A" w:rsidRDefault="0002715A" w:rsidP="0002715A">
      <w:pPr>
        <w:pStyle w:val="Corpodeltesto31"/>
        <w:rPr>
          <w:sz w:val="22"/>
        </w:rPr>
      </w:pPr>
    </w:p>
    <w:p w:rsidR="0002715A" w:rsidRPr="0002715A" w:rsidRDefault="0002715A" w:rsidP="0002715A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 w:rsidRPr="0002715A">
        <w:rPr>
          <w:b w:val="0"/>
          <w:sz w:val="24"/>
          <w:szCs w:val="24"/>
          <w:lang w:eastAsia="it-IT"/>
        </w:rPr>
        <w:t>Individuare gli elementi che caratterizzano la figura dell’imprenditore</w:t>
      </w:r>
    </w:p>
    <w:p w:rsidR="0002715A" w:rsidRPr="0002715A" w:rsidRDefault="0002715A" w:rsidP="0002715A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 w:rsidRPr="0002715A">
        <w:rPr>
          <w:b w:val="0"/>
          <w:sz w:val="24"/>
          <w:szCs w:val="24"/>
          <w:lang w:eastAsia="it-IT"/>
        </w:rPr>
        <w:t>Distinguere il regime giuridico dell’imprenditore commerciale da quello piccolo, agricolo e dall’impresa familiare</w:t>
      </w:r>
    </w:p>
    <w:p w:rsidR="0002715A" w:rsidRPr="0002715A" w:rsidRDefault="0002715A" w:rsidP="0002715A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 w:rsidRPr="0002715A">
        <w:rPr>
          <w:b w:val="0"/>
          <w:sz w:val="24"/>
          <w:szCs w:val="24"/>
          <w:lang w:eastAsia="it-IT"/>
        </w:rPr>
        <w:t>Analizzare gli elementi essenziali dell’azienda</w:t>
      </w:r>
    </w:p>
    <w:p w:rsidR="0002715A" w:rsidRPr="0002715A" w:rsidRDefault="0002715A" w:rsidP="0002715A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 w:rsidRPr="0002715A">
        <w:rPr>
          <w:b w:val="0"/>
          <w:sz w:val="24"/>
          <w:szCs w:val="24"/>
          <w:lang w:eastAsia="it-IT"/>
        </w:rPr>
        <w:t>Conoscere i segni distintivi dell’impresa e la loro tutela</w:t>
      </w:r>
    </w:p>
    <w:p w:rsidR="0002715A" w:rsidRPr="0002715A" w:rsidRDefault="0002715A" w:rsidP="0002715A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 w:rsidRPr="0002715A">
        <w:rPr>
          <w:b w:val="0"/>
          <w:sz w:val="24"/>
          <w:szCs w:val="24"/>
          <w:lang w:eastAsia="it-IT"/>
        </w:rPr>
        <w:t>Conoscere il concetto di concorrenza sleale e i rimedi previsti dall’ordinamento giuridico</w:t>
      </w:r>
    </w:p>
    <w:p w:rsidR="0002715A" w:rsidRPr="0002715A" w:rsidRDefault="0002715A" w:rsidP="0002715A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 w:rsidRPr="0002715A">
        <w:rPr>
          <w:b w:val="0"/>
          <w:sz w:val="24"/>
          <w:szCs w:val="24"/>
          <w:lang w:eastAsia="it-IT"/>
        </w:rPr>
        <w:t>Comprender il contratto di società ed i suoi elementi essenziali</w:t>
      </w:r>
    </w:p>
    <w:p w:rsidR="0002715A" w:rsidRPr="0002715A" w:rsidRDefault="0002715A" w:rsidP="0002715A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 w:rsidRPr="0002715A">
        <w:rPr>
          <w:b w:val="0"/>
          <w:sz w:val="24"/>
          <w:szCs w:val="24"/>
          <w:lang w:eastAsia="it-IT"/>
        </w:rPr>
        <w:t>Sape classificare le società</w:t>
      </w:r>
    </w:p>
    <w:p w:rsidR="0002715A" w:rsidRPr="0002715A" w:rsidRDefault="0002715A" w:rsidP="0002715A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 w:rsidRPr="0002715A">
        <w:rPr>
          <w:b w:val="0"/>
          <w:sz w:val="24"/>
          <w:szCs w:val="24"/>
          <w:lang w:eastAsia="it-IT"/>
        </w:rPr>
        <w:t>Conoscere le principali norme che regolano le società di persone relative a costituzione, funzionamento e responsabilità</w:t>
      </w:r>
    </w:p>
    <w:p w:rsidR="0002715A" w:rsidRPr="0002715A" w:rsidRDefault="0002715A" w:rsidP="0002715A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 w:rsidRPr="0002715A">
        <w:rPr>
          <w:b w:val="0"/>
          <w:sz w:val="24"/>
          <w:szCs w:val="24"/>
          <w:lang w:eastAsia="it-IT"/>
        </w:rPr>
        <w:t>Individuare le modalità di costituzione delle società</w:t>
      </w:r>
    </w:p>
    <w:p w:rsidR="0002715A" w:rsidRPr="0002715A" w:rsidRDefault="0002715A" w:rsidP="0002715A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 w:rsidRPr="0002715A">
        <w:rPr>
          <w:b w:val="0"/>
          <w:sz w:val="24"/>
          <w:szCs w:val="24"/>
          <w:lang w:eastAsia="it-IT"/>
        </w:rPr>
        <w:t>Conoscere le principali norme che disciplinano la spa, in materia di costituzione e funzionamento</w:t>
      </w:r>
    </w:p>
    <w:p w:rsidR="0002715A" w:rsidRPr="0002715A" w:rsidRDefault="0002715A" w:rsidP="0002715A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 w:rsidRPr="0002715A">
        <w:rPr>
          <w:b w:val="0"/>
          <w:sz w:val="24"/>
          <w:szCs w:val="24"/>
          <w:lang w:eastAsia="it-IT"/>
        </w:rPr>
        <w:t>Conoscere le norme che disciplinano la srl</w:t>
      </w:r>
    </w:p>
    <w:p w:rsidR="0002715A" w:rsidRPr="0002715A" w:rsidRDefault="0002715A" w:rsidP="0002715A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 w:rsidRPr="0002715A">
        <w:rPr>
          <w:b w:val="0"/>
          <w:sz w:val="24"/>
          <w:szCs w:val="24"/>
          <w:lang w:eastAsia="it-IT"/>
        </w:rPr>
        <w:t>Saper confrontare e distinguere le principali caratteristiche di ogni tipo di società</w:t>
      </w:r>
    </w:p>
    <w:p w:rsidR="002D229B" w:rsidRDefault="002D229B" w:rsidP="00B00306">
      <w:pPr>
        <w:rPr>
          <w:rFonts w:cs="Arial"/>
          <w:sz w:val="22"/>
          <w:szCs w:val="22"/>
        </w:rPr>
      </w:pPr>
    </w:p>
    <w:p w:rsidR="00F1672D" w:rsidRDefault="00F1672D" w:rsidP="00F1672D">
      <w:pPr>
        <w:pStyle w:val="Corpodeltesto31"/>
        <w:rPr>
          <w:sz w:val="22"/>
        </w:rPr>
      </w:pPr>
    </w:p>
    <w:p w:rsidR="00F1672D" w:rsidRDefault="00F1672D" w:rsidP="00F1672D">
      <w:pPr>
        <w:pStyle w:val="Corpodeltesto31"/>
        <w:rPr>
          <w:sz w:val="22"/>
        </w:rPr>
      </w:pPr>
      <w:r>
        <w:rPr>
          <w:sz w:val="22"/>
        </w:rPr>
        <w:t>COMPETENZE TRASVERSALI</w:t>
      </w:r>
    </w:p>
    <w:p w:rsidR="00F1672D" w:rsidRDefault="00F1672D" w:rsidP="00F1672D">
      <w:pPr>
        <w:pStyle w:val="Corpodeltesto31"/>
        <w:rPr>
          <w:sz w:val="22"/>
        </w:rPr>
      </w:pPr>
    </w:p>
    <w:p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Sapersi relazionare con il gruppo e saper comunicare</w:t>
      </w:r>
    </w:p>
    <w:p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Collaborare e partecipare attivamente</w:t>
      </w:r>
    </w:p>
    <w:p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Rispettare le consegne</w:t>
      </w:r>
    </w:p>
    <w:p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Agire in modo responsabile sia a livello individuale che di gruppo;</w:t>
      </w:r>
    </w:p>
    <w:p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Organizzare il proprio apprendimento mediante gestione efficace del tempo, delle informazioni e delle fonti disponibili; </w:t>
      </w:r>
    </w:p>
    <w:p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lastRenderedPageBreak/>
        <w:t>Acquisire e/o potenziare autonomia operativa</w:t>
      </w:r>
    </w:p>
    <w:p w:rsidR="00F1672D" w:rsidRDefault="00F1672D" w:rsidP="00F1672D">
      <w:pPr>
        <w:numPr>
          <w:ilvl w:val="0"/>
          <w:numId w:val="8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Reperire informazioni da varie fonti e interpretarle criticamente; </w:t>
      </w:r>
    </w:p>
    <w:p w:rsidR="00F1672D" w:rsidRDefault="00F1672D" w:rsidP="00F1672D">
      <w:pPr>
        <w:numPr>
          <w:ilvl w:val="0"/>
          <w:numId w:val="6"/>
        </w:numPr>
        <w:suppressAutoHyphens/>
        <w:spacing w:after="200"/>
      </w:pPr>
      <w:r>
        <w:t>Comunicare le conoscenze anche mediante supporti cartacei e multimediali;</w:t>
      </w:r>
    </w:p>
    <w:p w:rsidR="00F1672D" w:rsidRDefault="00F1672D" w:rsidP="00F1672D">
      <w:pPr>
        <w:numPr>
          <w:ilvl w:val="0"/>
          <w:numId w:val="8"/>
        </w:numPr>
        <w:suppressAutoHyphens/>
        <w:spacing w:after="200"/>
      </w:pPr>
      <w:r>
        <w:t>Interagire in gruppo, rispett</w:t>
      </w:r>
      <w:r w:rsidR="00657399">
        <w:t>ando i diversi punti di vista e</w:t>
      </w:r>
      <w:r>
        <w:t xml:space="preserve"> gestire situazioni conflittuali;</w:t>
      </w:r>
    </w:p>
    <w:p w:rsidR="00F1672D" w:rsidRDefault="00F1672D" w:rsidP="00F1672D">
      <w:pPr>
        <w:numPr>
          <w:ilvl w:val="0"/>
          <w:numId w:val="9"/>
        </w:numPr>
        <w:tabs>
          <w:tab w:val="left" w:pos="709"/>
        </w:tabs>
        <w:suppressAutoHyphens/>
        <w:spacing w:after="200" w:line="276" w:lineRule="auto"/>
        <w:jc w:val="both"/>
      </w:pPr>
      <w:r>
        <w:t>Acquisire capacità autovalutativa e intervenire per le necessarie correzioni.</w:t>
      </w:r>
    </w:p>
    <w:p w:rsidR="00F1672D" w:rsidRDefault="00F1672D" w:rsidP="00B00306">
      <w:pPr>
        <w:rPr>
          <w:rFonts w:cs="Arial"/>
          <w:sz w:val="22"/>
          <w:szCs w:val="22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891"/>
        <w:gridCol w:w="417"/>
        <w:gridCol w:w="4200"/>
      </w:tblGrid>
      <w:tr w:rsidR="002D229B" w:rsidTr="002F6A4E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:rsidR="002D229B" w:rsidRDefault="002D229B" w:rsidP="002F6A4E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5 .METODOLOGIE</w:t>
            </w:r>
          </w:p>
        </w:tc>
      </w:tr>
      <w:tr w:rsidR="002D229B" w:rsidTr="002F6A4E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frontale</w:t>
            </w:r>
          </w:p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:rsidR="002D229B" w:rsidRDefault="002D229B" w:rsidP="002F6A4E">
            <w:r>
              <w:t>Cooperative learning</w:t>
            </w:r>
          </w:p>
          <w:p w:rsidR="002D229B" w:rsidRDefault="002D229B" w:rsidP="002F6A4E">
            <w:pPr>
              <w:rPr>
                <w:rFonts w:cs="Arial"/>
                <w:i/>
              </w:rPr>
            </w:pPr>
            <w:r>
              <w:rPr>
                <w:i/>
              </w:rPr>
              <w:t>(lavoro collettivo guidato o autonomo)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:rsidR="002D229B" w:rsidRDefault="002D229B" w:rsidP="002F6A4E">
            <w:pPr>
              <w:jc w:val="both"/>
            </w:pPr>
            <w:r>
              <w:t xml:space="preserve">Lezione interattiva </w:t>
            </w:r>
          </w:p>
          <w:p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Problem solving </w:t>
            </w:r>
          </w:p>
          <w:p w:rsidR="002D229B" w:rsidRDefault="002D229B" w:rsidP="002F6A4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(definizione collettiva)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multimediale</w:t>
            </w:r>
          </w:p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:rsidR="002D229B" w:rsidRDefault="002D229B" w:rsidP="002F6A4E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Attività di laboratorio</w:t>
            </w:r>
          </w:p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t>Esercitazioni pratiche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Altro ______________________________</w:t>
            </w:r>
          </w:p>
        </w:tc>
      </w:tr>
    </w:tbl>
    <w:p w:rsidR="002D229B" w:rsidRDefault="002D229B" w:rsidP="00B00306">
      <w:pPr>
        <w:rPr>
          <w:rFonts w:cs="Arial"/>
          <w:sz w:val="22"/>
          <w:szCs w:val="22"/>
        </w:rPr>
      </w:pPr>
    </w:p>
    <w:p w:rsidR="00F8169B" w:rsidRDefault="00F8169B" w:rsidP="00F8169B">
      <w:pPr>
        <w:tabs>
          <w:tab w:val="left" w:pos="426"/>
        </w:tabs>
      </w:pPr>
      <w:r>
        <w:t>L'impostazione didattica di questo insegnamento si configura come un percorso che:</w:t>
      </w:r>
    </w:p>
    <w:p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motiva allo studio della disciplina partendo dall'interesse dell'alunno per i problemi del contemporaneo e della vita associata;</w:t>
      </w:r>
    </w:p>
    <w:p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prende lo spunto da situazioni che rientrano nell'esperienza individuale, familiare e sociale dello studente;</w:t>
      </w:r>
    </w:p>
    <w:p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 xml:space="preserve">passa, attraverso approssimazioni successive, da una fase descrittiva del fenomeno a progressive </w:t>
      </w:r>
    </w:p>
    <w:p w:rsidR="00F8169B" w:rsidRDefault="00F8169B" w:rsidP="00F8169B">
      <w:pPr>
        <w:widowControl w:val="0"/>
        <w:spacing w:line="100" w:lineRule="atLeast"/>
        <w:ind w:left="720" w:hanging="360"/>
        <w:jc w:val="both"/>
      </w:pPr>
      <w:r>
        <w:t>concettualizzazioni e generalizzazioni;</w:t>
      </w:r>
    </w:p>
    <w:p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risale in seguito a sistemazioni, individuazioni di categorie generali, formulazioni di principi, enunciazioni di tendenze, inquadramenti storici complessivi;</w:t>
      </w:r>
    </w:p>
    <w:p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applica i principi ricavati a situazioni nuove rispetto a quelle di partenza;</w:t>
      </w:r>
    </w:p>
    <w:p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utilizza al massimo documenti e testi originali da affiancare ai manuali;</w:t>
      </w:r>
    </w:p>
    <w:p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valorizza l'aspetto problematico ed il dibattito socio-culturale e politico sempre in atto rispetto alle discipline trattate.</w:t>
      </w:r>
    </w:p>
    <w:p w:rsidR="00F8169B" w:rsidRDefault="00F8169B" w:rsidP="00B00306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2653"/>
        <w:gridCol w:w="422"/>
        <w:gridCol w:w="3073"/>
        <w:gridCol w:w="420"/>
        <w:gridCol w:w="2947"/>
      </w:tblGrid>
      <w:tr w:rsidR="002D229B" w:rsidTr="002F6A4E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:rsidR="002D229B" w:rsidRDefault="002D229B" w:rsidP="002F6A4E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6.MEZZI, STRUMENTI, SPAZI</w:t>
            </w:r>
          </w:p>
        </w:tc>
      </w:tr>
      <w:tr w:rsidR="002D229B" w:rsidTr="002F6A4E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481" w:type="pct"/>
            <w:vAlign w:val="center"/>
          </w:tcPr>
          <w:p w:rsidR="002D229B" w:rsidRDefault="002D229B" w:rsidP="002F6A4E">
            <w:pPr>
              <w:rPr>
                <w:rFonts w:cs="Arial"/>
                <w:iCs/>
              </w:rPr>
            </w:pPr>
            <w:r>
              <w:rPr>
                <w:rFonts w:cs="Arial"/>
              </w:rPr>
              <w:t>Cineforum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Mostre 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Visite guidate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544" w:type="pct"/>
            <w:vAlign w:val="center"/>
          </w:tcPr>
          <w:p w:rsidR="002D229B" w:rsidRDefault="002D229B" w:rsidP="002F6A4E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Laboratorio di______________</w:t>
            </w:r>
          </w:p>
        </w:tc>
        <w:tc>
          <w:tcPr>
            <w:tcW w:w="211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Stage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Altro___________________</w:t>
            </w:r>
          </w:p>
        </w:tc>
      </w:tr>
    </w:tbl>
    <w:p w:rsidR="002D229B" w:rsidRDefault="002D229B" w:rsidP="00B00306">
      <w:pPr>
        <w:rPr>
          <w:rFonts w:cs="Arial"/>
        </w:rPr>
      </w:pPr>
    </w:p>
    <w:p w:rsidR="001B7BAE" w:rsidRDefault="001B7BAE" w:rsidP="00B00306">
      <w:pPr>
        <w:rPr>
          <w:rFonts w:cs="Arial"/>
        </w:rPr>
      </w:pPr>
    </w:p>
    <w:tbl>
      <w:tblPr>
        <w:tblW w:w="3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/>
      </w:tblPr>
      <w:tblGrid>
        <w:gridCol w:w="433"/>
        <w:gridCol w:w="2494"/>
        <w:gridCol w:w="398"/>
        <w:gridCol w:w="3059"/>
      </w:tblGrid>
      <w:tr w:rsidR="002D229B" w:rsidTr="002F6A4E">
        <w:trPr>
          <w:cantSplit/>
          <w:trHeight w:val="227"/>
        </w:trPr>
        <w:tc>
          <w:tcPr>
            <w:tcW w:w="5000" w:type="pct"/>
            <w:gridSpan w:val="4"/>
            <w:tcBorders>
              <w:right w:val="single" w:sz="12" w:space="0" w:color="auto"/>
            </w:tcBorders>
            <w:vAlign w:val="center"/>
          </w:tcPr>
          <w:p w:rsidR="002D229B" w:rsidRDefault="002D229B" w:rsidP="002F6A4E">
            <w:pPr>
              <w:rPr>
                <w:b/>
              </w:rPr>
            </w:pPr>
            <w:r>
              <w:rPr>
                <w:rFonts w:cs="Arial"/>
                <w:b/>
              </w:rPr>
              <w:t>7.</w:t>
            </w:r>
            <w:r>
              <w:rPr>
                <w:rFonts w:cs="Arial"/>
                <w:b/>
                <w:bCs/>
              </w:rPr>
              <w:t>TIPOLOGIA DI VERIFICHE</w:t>
            </w:r>
          </w:p>
        </w:tc>
      </w:tr>
      <w:tr w:rsidR="002D229B" w:rsidTr="002F6A4E">
        <w:trPr>
          <w:gridAfter w:val="2"/>
          <w:wAfter w:w="2708" w:type="pct"/>
          <w:cantSplit/>
          <w:trHeight w:val="140"/>
        </w:trPr>
        <w:tc>
          <w:tcPr>
            <w:tcW w:w="339" w:type="pct"/>
            <w:vAlign w:val="center"/>
          </w:tcPr>
          <w:p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:rsidR="002D229B" w:rsidRDefault="002D229B" w:rsidP="002F6A4E">
            <w:r>
              <w:t>Analisi del testo</w:t>
            </w:r>
          </w:p>
        </w:tc>
      </w:tr>
      <w:tr w:rsidR="002D229B" w:rsidTr="002F6A4E">
        <w:trPr>
          <w:trHeight w:val="283"/>
        </w:trPr>
        <w:tc>
          <w:tcPr>
            <w:tcW w:w="339" w:type="pct"/>
            <w:vAlign w:val="center"/>
          </w:tcPr>
          <w:p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:rsidR="002D229B" w:rsidRDefault="002D229B" w:rsidP="002F6A4E">
            <w:r>
              <w:t xml:space="preserve">Saggio breve </w:t>
            </w:r>
          </w:p>
        </w:tc>
        <w:tc>
          <w:tcPr>
            <w:tcW w:w="312" w:type="pct"/>
            <w:vAlign w:val="center"/>
          </w:tcPr>
          <w:p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:rsidR="002D229B" w:rsidRDefault="002D229B" w:rsidP="002F6A4E">
            <w:r>
              <w:t>Risoluzione di problemi</w:t>
            </w:r>
          </w:p>
        </w:tc>
      </w:tr>
      <w:tr w:rsidR="002D229B" w:rsidTr="002F6A4E">
        <w:trPr>
          <w:trHeight w:val="283"/>
        </w:trPr>
        <w:tc>
          <w:tcPr>
            <w:tcW w:w="339" w:type="pct"/>
            <w:vAlign w:val="center"/>
          </w:tcPr>
          <w:p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:rsidR="002D229B" w:rsidRDefault="002D229B" w:rsidP="002F6A4E">
            <w:r>
              <w:t>Articolo di giornale</w:t>
            </w:r>
          </w:p>
        </w:tc>
        <w:tc>
          <w:tcPr>
            <w:tcW w:w="312" w:type="pct"/>
            <w:vAlign w:val="center"/>
          </w:tcPr>
          <w:p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:rsidR="002D229B" w:rsidRDefault="002D229B" w:rsidP="002F6A4E">
            <w:r>
              <w:t>Prova grafica / pratica</w:t>
            </w:r>
          </w:p>
        </w:tc>
      </w:tr>
      <w:tr w:rsidR="002D229B" w:rsidTr="002F6A4E">
        <w:trPr>
          <w:trHeight w:val="283"/>
        </w:trPr>
        <w:tc>
          <w:tcPr>
            <w:tcW w:w="339" w:type="pct"/>
            <w:vAlign w:val="center"/>
          </w:tcPr>
          <w:p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:rsidR="002D229B" w:rsidRDefault="002D229B" w:rsidP="002F6A4E">
            <w:r>
              <w:t>Tema di argomento storico /attualità</w:t>
            </w:r>
          </w:p>
        </w:tc>
        <w:tc>
          <w:tcPr>
            <w:tcW w:w="312" w:type="pct"/>
            <w:vAlign w:val="center"/>
          </w:tcPr>
          <w:p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:rsidR="002D229B" w:rsidRDefault="002D229B" w:rsidP="002F6A4E">
            <w:r>
              <w:t>Interrogazione</w:t>
            </w:r>
          </w:p>
        </w:tc>
      </w:tr>
      <w:tr w:rsidR="002D229B" w:rsidTr="002F6A4E">
        <w:trPr>
          <w:trHeight w:val="271"/>
        </w:trPr>
        <w:tc>
          <w:tcPr>
            <w:tcW w:w="339" w:type="pct"/>
            <w:vAlign w:val="center"/>
          </w:tcPr>
          <w:p w:rsidR="002D229B" w:rsidRDefault="00F8169B" w:rsidP="002E2590">
            <w:r>
              <w:t>X</w:t>
            </w:r>
          </w:p>
        </w:tc>
        <w:tc>
          <w:tcPr>
            <w:tcW w:w="1953" w:type="pct"/>
            <w:vAlign w:val="center"/>
          </w:tcPr>
          <w:p w:rsidR="002D229B" w:rsidRDefault="002D229B" w:rsidP="002F6A4E">
            <w:r>
              <w:t>Prove di laboratorio</w:t>
            </w:r>
          </w:p>
        </w:tc>
        <w:tc>
          <w:tcPr>
            <w:tcW w:w="312" w:type="pct"/>
            <w:vAlign w:val="center"/>
          </w:tcPr>
          <w:p w:rsidR="002D229B" w:rsidRDefault="002D229B" w:rsidP="002F6A4E">
            <w:pPr>
              <w:jc w:val="center"/>
            </w:pP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:rsidR="002D229B" w:rsidRDefault="002D229B" w:rsidP="002F6A4E">
            <w:r>
              <w:t xml:space="preserve">Altro________________ </w:t>
            </w:r>
          </w:p>
        </w:tc>
      </w:tr>
    </w:tbl>
    <w:p w:rsidR="002D229B" w:rsidRDefault="002D229B" w:rsidP="00B00306"/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2"/>
        <w:gridCol w:w="3972"/>
        <w:gridCol w:w="1896"/>
        <w:gridCol w:w="421"/>
        <w:gridCol w:w="492"/>
        <w:gridCol w:w="2893"/>
      </w:tblGrid>
      <w:tr w:rsidR="002D229B" w:rsidTr="00506BFC">
        <w:trPr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:rsidR="002D229B" w:rsidRDefault="002D229B" w:rsidP="002F6A4E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483947">
              <w:rPr>
                <w:rFonts w:ascii="Times New Roman" w:hAnsi="Times New Roman"/>
                <w:b/>
                <w:sz w:val="24"/>
                <w:szCs w:val="24"/>
              </w:rPr>
              <w:t xml:space="preserve">8.CRITERI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 VALUTAZIONE</w:t>
            </w:r>
          </w:p>
        </w:tc>
      </w:tr>
      <w:tr w:rsidR="002D229B" w:rsidTr="00506BFC">
        <w:trPr>
          <w:trHeight w:val="340"/>
          <w:jc w:val="center"/>
        </w:trPr>
        <w:tc>
          <w:tcPr>
            <w:tcW w:w="5000" w:type="pct"/>
            <w:gridSpan w:val="6"/>
            <w:vAlign w:val="center"/>
          </w:tcPr>
          <w:p w:rsidR="002D229B" w:rsidRDefault="002D229B" w:rsidP="002F6A4E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La valutazione terrà conto di:</w:t>
            </w:r>
          </w:p>
        </w:tc>
      </w:tr>
      <w:tr w:rsidR="002D229B" w:rsidTr="00506BFC">
        <w:trPr>
          <w:trHeight w:val="283"/>
          <w:jc w:val="center"/>
        </w:trPr>
        <w:tc>
          <w:tcPr>
            <w:tcW w:w="265" w:type="pct"/>
            <w:vAlign w:val="center"/>
          </w:tcPr>
          <w:p w:rsidR="002D229B" w:rsidRDefault="008347CE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72" w:type="pct"/>
            <w:gridSpan w:val="2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06" w:type="pct"/>
            <w:vAlign w:val="center"/>
          </w:tcPr>
          <w:p w:rsidR="002D229B" w:rsidRDefault="008347CE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56" w:type="pct"/>
            <w:gridSpan w:val="2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2D229B" w:rsidTr="00506BFC">
        <w:trPr>
          <w:trHeight w:val="283"/>
          <w:jc w:val="center"/>
        </w:trPr>
        <w:tc>
          <w:tcPr>
            <w:tcW w:w="265" w:type="pct"/>
            <w:vAlign w:val="center"/>
          </w:tcPr>
          <w:p w:rsidR="002D229B" w:rsidRDefault="008347CE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72" w:type="pct"/>
            <w:gridSpan w:val="2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06" w:type="pct"/>
            <w:vAlign w:val="center"/>
          </w:tcPr>
          <w:p w:rsidR="002D229B" w:rsidRDefault="008347CE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56" w:type="pct"/>
            <w:gridSpan w:val="2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2D229B" w:rsidTr="00506BFC">
        <w:trPr>
          <w:trHeight w:val="283"/>
          <w:jc w:val="center"/>
        </w:trPr>
        <w:tc>
          <w:tcPr>
            <w:tcW w:w="265" w:type="pct"/>
            <w:vAlign w:val="center"/>
          </w:tcPr>
          <w:p w:rsidR="002D229B" w:rsidRDefault="008347CE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72" w:type="pct"/>
            <w:gridSpan w:val="2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06" w:type="pct"/>
            <w:vAlign w:val="center"/>
          </w:tcPr>
          <w:p w:rsidR="002D229B" w:rsidRDefault="008347CE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56" w:type="pct"/>
            <w:gridSpan w:val="2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2D229B" w:rsidTr="00506BFC">
        <w:trPr>
          <w:trHeight w:val="283"/>
          <w:jc w:val="center"/>
        </w:trPr>
        <w:tc>
          <w:tcPr>
            <w:tcW w:w="265" w:type="pct"/>
            <w:vAlign w:val="center"/>
          </w:tcPr>
          <w:p w:rsidR="002D229B" w:rsidRDefault="008347CE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72" w:type="pct"/>
            <w:gridSpan w:val="2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06" w:type="pct"/>
            <w:vAlign w:val="center"/>
          </w:tcPr>
          <w:p w:rsidR="002D229B" w:rsidRDefault="008347CE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56" w:type="pct"/>
            <w:gridSpan w:val="2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  <w:tr w:rsidR="00506BFC" w:rsidTr="00506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35"/>
        </w:trPr>
        <w:tc>
          <w:tcPr>
            <w:tcW w:w="2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BFC" w:rsidRDefault="00506BFC">
            <w:pPr>
              <w:tabs>
                <w:tab w:val="left" w:pos="6379"/>
              </w:tabs>
              <w:jc w:val="both"/>
              <w:rPr>
                <w:b/>
              </w:rPr>
            </w:pPr>
          </w:p>
        </w:tc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BFC" w:rsidRDefault="00506BFC">
            <w:pPr>
              <w:jc w:val="center"/>
              <w:rPr>
                <w:sz w:val="28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BFC" w:rsidRDefault="00506BFC">
            <w:pPr>
              <w:jc w:val="center"/>
              <w:rPr>
                <w:sz w:val="28"/>
              </w:rPr>
            </w:pPr>
          </w:p>
        </w:tc>
      </w:tr>
      <w:tr w:rsidR="00506BFC" w:rsidTr="00506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35"/>
        </w:trPr>
        <w:tc>
          <w:tcPr>
            <w:tcW w:w="2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BFC" w:rsidRDefault="00506BFC">
            <w:pPr>
              <w:tabs>
                <w:tab w:val="left" w:pos="6379"/>
              </w:tabs>
              <w:jc w:val="both"/>
              <w:rPr>
                <w:b/>
              </w:rPr>
            </w:pPr>
          </w:p>
        </w:tc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BFC" w:rsidRDefault="00506BFC">
            <w:pPr>
              <w:jc w:val="center"/>
              <w:rPr>
                <w:sz w:val="28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BFC" w:rsidRDefault="00506BFC">
            <w:pPr>
              <w:jc w:val="center"/>
              <w:rPr>
                <w:sz w:val="28"/>
              </w:rPr>
            </w:pPr>
          </w:p>
        </w:tc>
      </w:tr>
      <w:tr w:rsidR="00C633FB" w:rsidTr="00506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35"/>
        </w:trPr>
        <w:tc>
          <w:tcPr>
            <w:tcW w:w="2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MODULO N. 1</w:t>
            </w:r>
          </w:p>
        </w:tc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jc w:val="center"/>
            </w:pPr>
            <w:r>
              <w:rPr>
                <w:sz w:val="28"/>
              </w:rPr>
              <w:t>Materia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jc w:val="center"/>
            </w:pPr>
            <w:r>
              <w:rPr>
                <w:sz w:val="28"/>
              </w:rPr>
              <w:t>Classe</w:t>
            </w:r>
          </w:p>
        </w:tc>
      </w:tr>
      <w:tr w:rsidR="00C633FB" w:rsidTr="00506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53"/>
        </w:trPr>
        <w:tc>
          <w:tcPr>
            <w:tcW w:w="2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3FB" w:rsidRDefault="00C633FB"/>
        </w:tc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jc w:val="center"/>
            </w:pPr>
            <w:r>
              <w:rPr>
                <w:b/>
                <w:sz w:val="28"/>
              </w:rPr>
              <w:t xml:space="preserve">DIRITTO 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jc w:val="center"/>
            </w:pPr>
            <w:r>
              <w:rPr>
                <w:b/>
                <w:sz w:val="28"/>
              </w:rPr>
              <w:t>4</w:t>
            </w:r>
            <w:r w:rsidR="003A619F">
              <w:rPr>
                <w:b/>
                <w:sz w:val="28"/>
              </w:rPr>
              <w:t>C</w:t>
            </w:r>
            <w:r>
              <w:rPr>
                <w:b/>
                <w:sz w:val="28"/>
              </w:rPr>
              <w:t xml:space="preserve"> SIA</w:t>
            </w:r>
          </w:p>
        </w:tc>
      </w:tr>
    </w:tbl>
    <w:p w:rsidR="00C633FB" w:rsidRDefault="00C633FB" w:rsidP="00C633FB">
      <w:pPr>
        <w:tabs>
          <w:tab w:val="left" w:pos="6379"/>
        </w:tabs>
        <w:rPr>
          <w:sz w:val="20"/>
          <w:szCs w:val="22"/>
        </w:rPr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4A0"/>
      </w:tblPr>
      <w:tblGrid>
        <w:gridCol w:w="2429"/>
        <w:gridCol w:w="814"/>
        <w:gridCol w:w="1590"/>
        <w:gridCol w:w="1629"/>
        <w:gridCol w:w="794"/>
        <w:gridCol w:w="2804"/>
      </w:tblGrid>
      <w:tr w:rsidR="00C633FB" w:rsidTr="00506BFC">
        <w:trPr>
          <w:trHeight w:val="283"/>
          <w:jc w:val="center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FB" w:rsidRDefault="00C633FB">
            <w:r>
              <w:rPr>
                <w:sz w:val="20"/>
              </w:rPr>
              <w:t xml:space="preserve">TITOLO: </w:t>
            </w:r>
            <w:r>
              <w:rPr>
                <w:b/>
              </w:rPr>
              <w:t>L’impresa e l’azienda</w:t>
            </w:r>
          </w:p>
        </w:tc>
      </w:tr>
      <w:tr w:rsidR="00C633FB" w:rsidTr="00506BFC">
        <w:trPr>
          <w:trHeight w:val="283"/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Settembre / Novembre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 xml:space="preserve">Risoluzione di problemi 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Ricerche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Studio dei casi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 xml:space="preserve"> Codice civile e altre fonti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normative</w:t>
            </w:r>
          </w:p>
          <w:p w:rsidR="00C633FB" w:rsidRDefault="008347CE">
            <w:pPr>
              <w:tabs>
                <w:tab w:val="left" w:pos="6379"/>
              </w:tabs>
              <w:jc w:val="both"/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Test strutturato e non</w:t>
            </w:r>
          </w:p>
        </w:tc>
      </w:tr>
      <w:tr w:rsidR="00C633FB" w:rsidTr="00506BFC">
        <w:trPr>
          <w:trHeight w:val="308"/>
          <w:jc w:val="center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FB" w:rsidRDefault="00C633FB">
            <w:pPr>
              <w:jc w:val="center"/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FB" w:rsidRDefault="00C633FB">
            <w:pPr>
              <w:jc w:val="center"/>
            </w:pPr>
            <w:r>
              <w:rPr>
                <w:b/>
                <w:sz w:val="20"/>
              </w:rPr>
              <w:t>Abilità/Capacità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FB" w:rsidRDefault="00C633FB">
            <w:pPr>
              <w:jc w:val="center"/>
            </w:pPr>
            <w:r>
              <w:rPr>
                <w:b/>
                <w:sz w:val="20"/>
              </w:rPr>
              <w:t>Conoscenze</w:t>
            </w:r>
          </w:p>
        </w:tc>
      </w:tr>
      <w:tr w:rsidR="00C633FB" w:rsidTr="00B26CEF">
        <w:trPr>
          <w:trHeight w:val="70"/>
          <w:jc w:val="center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Individuare nei casi concreti i caratteri della nozione giuridica di imprenditore.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Comprendere la funzione delle norme in materia di contabilità e pubblicità delle imprese commerciali.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Distinguere gli effetti legali derivanti dal trasferimento di una azienda</w:t>
            </w:r>
          </w:p>
          <w:p w:rsidR="00C633FB" w:rsidRDefault="00C54AAA">
            <w:pPr>
              <w:tabs>
                <w:tab w:val="left" w:pos="6379"/>
              </w:tabs>
              <w:jc w:val="both"/>
            </w:pPr>
            <w:r>
              <w:t>Cogliere l’</w:t>
            </w:r>
            <w:r w:rsidR="00C633FB">
              <w:t>importanza e la funzione economica dei segni distintivi.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 xml:space="preserve">Evidenziare il ruolo della iniziativa economica privata e </w:t>
            </w:r>
            <w:r>
              <w:lastRenderedPageBreak/>
              <w:t>della libertà della concorrenza nel sistema di mercato.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 xml:space="preserve"> Descrivere gli elementi distintivi della nozione giuridica di imprenditore.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Individuare la figura d</w:t>
            </w:r>
            <w:r w:rsidR="00C54AAA">
              <w:t>el piccolo imprenditore e dell’</w:t>
            </w:r>
            <w:r>
              <w:t>artigiano.</w:t>
            </w:r>
          </w:p>
          <w:p w:rsidR="00C633FB" w:rsidRDefault="00C633FB">
            <w:pPr>
              <w:tabs>
                <w:tab w:val="left" w:pos="6379"/>
              </w:tabs>
              <w:jc w:val="both"/>
              <w:rPr>
                <w:rFonts w:eastAsiaTheme="minorEastAsia"/>
              </w:rPr>
            </w:pPr>
            <w:r>
              <w:t>Distinguere le attività commerciali da quelle agricole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Evidenziare il contenuto e lo statuto del</w:t>
            </w:r>
            <w:r w:rsidR="00C54AAA">
              <w:t>l’</w:t>
            </w:r>
            <w:r>
              <w:t>imprenditore commerciale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Conoscere la funzione degli effetti della pubblicità e della contabilità delle imprese commerciali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lastRenderedPageBreak/>
              <w:t>Definire la nozione e</w:t>
            </w:r>
            <w:r w:rsidR="00C54AAA">
              <w:t>gli elementi costitutivi di un’</w:t>
            </w:r>
            <w:r>
              <w:t>azienda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Confrontare le diverse figure di atti di concorrenza sleale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Riassumere gli aspetti fondamentali della normativa a tutela della concorrenza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L’impresa dal punto di vista economico e dal punto di vista giuridico.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La nozione e i caratteri distintivi del piccolo imprenditore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 xml:space="preserve">La natura </w:t>
            </w:r>
            <w:r w:rsidR="00C54AAA">
              <w:t>e la disciplina normativa dell’</w:t>
            </w:r>
            <w:r>
              <w:t>impresa familiare</w:t>
            </w:r>
          </w:p>
          <w:p w:rsidR="00C633FB" w:rsidRDefault="00C54AAA">
            <w:pPr>
              <w:tabs>
                <w:tab w:val="left" w:pos="6379"/>
              </w:tabs>
              <w:jc w:val="both"/>
            </w:pPr>
            <w:r>
              <w:t>La disciplina giuridica dell’</w:t>
            </w:r>
            <w:r w:rsidR="00C633FB">
              <w:t>imprenditore commerciale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L’ iscrizione nel registro delle imprese e la tenuta delle scritture contabili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La nozione e gli elementi costitutivi dell’azienda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 xml:space="preserve">La disciplina giuridica del </w:t>
            </w:r>
            <w:r>
              <w:lastRenderedPageBreak/>
              <w:t>trasferimento dell’azienda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La disciplina legale della concorrenza e gliatti di concorrenza sleale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</w:tc>
      </w:tr>
    </w:tbl>
    <w:p w:rsidR="00C633FB" w:rsidRDefault="00C633FB" w:rsidP="00C633FB">
      <w:pPr>
        <w:tabs>
          <w:tab w:val="left" w:pos="6379"/>
        </w:tabs>
        <w:jc w:val="both"/>
        <w:rPr>
          <w:szCs w:val="22"/>
          <w:u w:val="single"/>
          <w:vertAlign w:val="superscript"/>
        </w:rPr>
      </w:pPr>
    </w:p>
    <w:p w:rsidR="00C633FB" w:rsidRDefault="00C633FB" w:rsidP="00C633FB">
      <w:pPr>
        <w:tabs>
          <w:tab w:val="left" w:pos="6379"/>
        </w:tabs>
        <w:jc w:val="both"/>
        <w:rPr>
          <w:u w:val="single"/>
          <w:vertAlign w:val="superscript"/>
        </w:rPr>
      </w:pPr>
    </w:p>
    <w:tbl>
      <w:tblPr>
        <w:tblW w:w="10065" w:type="dxa"/>
        <w:tblInd w:w="-289" w:type="dxa"/>
        <w:tblCellMar>
          <w:left w:w="10" w:type="dxa"/>
          <w:right w:w="10" w:type="dxa"/>
        </w:tblCellMar>
        <w:tblLook w:val="04A0"/>
      </w:tblPr>
      <w:tblGrid>
        <w:gridCol w:w="2353"/>
        <w:gridCol w:w="781"/>
        <w:gridCol w:w="893"/>
        <w:gridCol w:w="528"/>
        <w:gridCol w:w="1356"/>
        <w:gridCol w:w="505"/>
        <w:gridCol w:w="667"/>
        <w:gridCol w:w="2982"/>
      </w:tblGrid>
      <w:tr w:rsidR="00C633FB" w:rsidTr="00506BFC">
        <w:trPr>
          <w:trHeight w:val="235"/>
        </w:trPr>
        <w:tc>
          <w:tcPr>
            <w:tcW w:w="4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MODULO N. 2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Materia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Classe</w:t>
            </w:r>
          </w:p>
        </w:tc>
      </w:tr>
      <w:tr w:rsidR="00C633FB" w:rsidTr="00506BFC">
        <w:trPr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3FB" w:rsidRDefault="00C633FB"/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Diritto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BF030D">
            <w:pPr>
              <w:tabs>
                <w:tab w:val="left" w:pos="6379"/>
              </w:tabs>
              <w:jc w:val="both"/>
            </w:pPr>
            <w:r>
              <w:rPr>
                <w:b/>
                <w:sz w:val="28"/>
              </w:rPr>
              <w:t>4C SIA</w:t>
            </w:r>
          </w:p>
        </w:tc>
      </w:tr>
      <w:tr w:rsidR="00C633FB" w:rsidTr="00506BFC">
        <w:trPr>
          <w:trHeight w:val="283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 xml:space="preserve"> LE SOCIETA’ E LE SOCIETA’ DI  PERSONE</w:t>
            </w:r>
          </w:p>
        </w:tc>
      </w:tr>
      <w:tr w:rsidR="00C633FB" w:rsidTr="00506BFC">
        <w:trPr>
          <w:trHeight w:val="28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Dicembre/Febbraio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Risoluzione di problemi Ricerche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Studio dei casi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 xml:space="preserve">Appunti delle lezioni 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 xml:space="preserve"> Codice civile e altre fonti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normative</w:t>
            </w:r>
          </w:p>
          <w:p w:rsidR="00C633FB" w:rsidRDefault="008347CE">
            <w:pPr>
              <w:tabs>
                <w:tab w:val="left" w:pos="6379"/>
              </w:tabs>
              <w:jc w:val="both"/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</w:tc>
      </w:tr>
      <w:tr w:rsidR="00C633FB" w:rsidTr="00506BFC">
        <w:trPr>
          <w:trHeight w:val="30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Competenze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Abilità/Capacità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Conoscenze</w:t>
            </w:r>
          </w:p>
        </w:tc>
      </w:tr>
      <w:tr w:rsidR="00C633FB" w:rsidTr="00506BFC">
        <w:trPr>
          <w:trHeight w:val="5814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657399">
            <w:pPr>
              <w:tabs>
                <w:tab w:val="left" w:pos="6379"/>
              </w:tabs>
              <w:jc w:val="both"/>
            </w:pPr>
            <w:r>
              <w:t> Individuare l’</w:t>
            </w:r>
            <w:r w:rsidR="00C633FB">
              <w:t>importanza delle società dal punto di vista giuridico ed economico come soggetto autonomo</w:t>
            </w:r>
          </w:p>
          <w:p w:rsidR="00C633FB" w:rsidRDefault="00657399">
            <w:pPr>
              <w:tabs>
                <w:tab w:val="left" w:pos="6379"/>
              </w:tabs>
              <w:jc w:val="both"/>
            </w:pPr>
            <w:r>
              <w:t>Capire l’</w:t>
            </w:r>
            <w:r w:rsidR="00C633FB">
              <w:t>importanza della società semplice come modello legale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Operare un confronto tra i diversi tipi di società di persone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Identificare, nelle diverse società di persone, la disciplina comune e quella specifica del tipo di società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Illustrare i requisiti essenziali del contratto di società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Classificare le società in base ai diversi criteri studiati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Esporre la disciplina giuridica dei rapporti tra i soci di una società semplice</w:t>
            </w:r>
          </w:p>
          <w:p w:rsidR="00C633FB" w:rsidRDefault="00C633FB">
            <w:pPr>
              <w:tabs>
                <w:tab w:val="left" w:pos="6379"/>
              </w:tabs>
              <w:jc w:val="both"/>
              <w:rPr>
                <w:rFonts w:eastAsiaTheme="minorEastAsia"/>
              </w:rPr>
            </w:pPr>
            <w:r>
              <w:t>Esporre la disciplina gi</w:t>
            </w:r>
            <w:r w:rsidR="00657399">
              <w:t>uridica dei rapporti tra i soci</w:t>
            </w:r>
            <w:r>
              <w:t xml:space="preserve"> e nei confronti dei terzi di una società semplice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Individuare i caratteri distintivi della società in nome collettivo rispetto alla società semplice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Precisare il ruolo e la responsabilità dei soci accomandatari e dei soci accomandanti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La definizione giuridica e gli elementi costitutivi del contratto di società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Le principali classificazioni delle società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La società semplice come schema di società e come modello normativo di società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I rapporti tra i soci e nei confronti dei terzi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La responsabilità per i debiti sociali e per i debiti dei singoli soci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La società semplice come schema di società e come modello normativo di società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Il capitale sociale e il patrimonio sociale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Nozione e caratteristiche generali della società in accomandita semplice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</w:tc>
      </w:tr>
    </w:tbl>
    <w:p w:rsidR="00C633FB" w:rsidRDefault="00C633FB" w:rsidP="00C633FB">
      <w:pPr>
        <w:tabs>
          <w:tab w:val="left" w:pos="6379"/>
        </w:tabs>
        <w:jc w:val="both"/>
        <w:rPr>
          <w:szCs w:val="22"/>
          <w:u w:val="single"/>
          <w:vertAlign w:val="superscript"/>
        </w:rPr>
      </w:pPr>
      <w:r>
        <w:rPr>
          <w:u w:val="single"/>
          <w:vertAlign w:val="superscript"/>
        </w:rPr>
        <w:t>(</w:t>
      </w:r>
    </w:p>
    <w:p w:rsidR="00C633FB" w:rsidRDefault="00C633FB" w:rsidP="00C633FB">
      <w:pPr>
        <w:tabs>
          <w:tab w:val="left" w:pos="6379"/>
        </w:tabs>
        <w:jc w:val="both"/>
        <w:rPr>
          <w:u w:val="single"/>
          <w:vertAlign w:val="superscript"/>
        </w:rPr>
      </w:pPr>
    </w:p>
    <w:p w:rsidR="00BF030D" w:rsidRDefault="00BF030D" w:rsidP="00C633FB">
      <w:pPr>
        <w:tabs>
          <w:tab w:val="left" w:pos="6379"/>
        </w:tabs>
        <w:jc w:val="both"/>
        <w:rPr>
          <w:u w:val="single"/>
          <w:vertAlign w:val="superscript"/>
        </w:rPr>
      </w:pPr>
    </w:p>
    <w:p w:rsidR="00B26CEF" w:rsidRDefault="00B26CEF" w:rsidP="00C633FB">
      <w:pPr>
        <w:tabs>
          <w:tab w:val="left" w:pos="6379"/>
        </w:tabs>
        <w:jc w:val="both"/>
        <w:rPr>
          <w:u w:val="single"/>
          <w:vertAlign w:val="superscript"/>
        </w:rPr>
      </w:pPr>
    </w:p>
    <w:p w:rsidR="00BF030D" w:rsidRDefault="00BF030D" w:rsidP="00C633FB">
      <w:pPr>
        <w:tabs>
          <w:tab w:val="left" w:pos="6379"/>
        </w:tabs>
        <w:jc w:val="both"/>
        <w:rPr>
          <w:u w:val="single"/>
          <w:vertAlign w:val="superscript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4163"/>
        <w:gridCol w:w="2402"/>
        <w:gridCol w:w="3074"/>
      </w:tblGrid>
      <w:tr w:rsidR="00C633FB" w:rsidTr="00B26CEF">
        <w:trPr>
          <w:trHeight w:val="235"/>
        </w:trPr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lastRenderedPageBreak/>
              <w:t>MODULO N. 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Materia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Classe</w:t>
            </w:r>
          </w:p>
        </w:tc>
      </w:tr>
      <w:tr w:rsidR="00C633FB" w:rsidTr="00B26CEF">
        <w:trPr>
          <w:trHeight w:val="253"/>
        </w:trPr>
        <w:tc>
          <w:tcPr>
            <w:tcW w:w="4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3FB" w:rsidRDefault="00C633FB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Diritto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BF030D">
            <w:pPr>
              <w:tabs>
                <w:tab w:val="left" w:pos="6379"/>
              </w:tabs>
              <w:jc w:val="both"/>
            </w:pPr>
            <w:r>
              <w:rPr>
                <w:b/>
                <w:sz w:val="28"/>
              </w:rPr>
              <w:t>4C SIA</w:t>
            </w:r>
          </w:p>
        </w:tc>
      </w:tr>
    </w:tbl>
    <w:p w:rsidR="00C633FB" w:rsidRDefault="00C633FB" w:rsidP="00C633FB">
      <w:pPr>
        <w:tabs>
          <w:tab w:val="left" w:pos="6379"/>
        </w:tabs>
        <w:jc w:val="both"/>
        <w:rPr>
          <w:szCs w:val="22"/>
          <w:u w:val="single"/>
          <w:vertAlign w:val="superscrip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069"/>
        <w:gridCol w:w="814"/>
        <w:gridCol w:w="1440"/>
        <w:gridCol w:w="1629"/>
        <w:gridCol w:w="716"/>
        <w:gridCol w:w="2107"/>
      </w:tblGrid>
      <w:tr w:rsidR="00C633FB" w:rsidTr="00B26CEF">
        <w:trPr>
          <w:trHeight w:val="283"/>
          <w:jc w:val="center"/>
        </w:trPr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FB" w:rsidRDefault="00C633FB">
            <w:r>
              <w:rPr>
                <w:sz w:val="20"/>
              </w:rPr>
              <w:t xml:space="preserve">TITOLO: </w:t>
            </w:r>
            <w:r>
              <w:rPr>
                <w:b/>
                <w:i/>
              </w:rPr>
              <w:t>LE SOCIETA’ DI  CAPITALI   E  MUTUALISTICHE</w:t>
            </w:r>
          </w:p>
        </w:tc>
      </w:tr>
      <w:tr w:rsidR="00C633FB" w:rsidTr="00B26CEF">
        <w:trPr>
          <w:trHeight w:val="283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Marzo / Aprile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 xml:space="preserve">Risoluzione di problemi 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Ricerche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Studio dei casi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 xml:space="preserve"> Codice civile e altre fonti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normative</w:t>
            </w:r>
          </w:p>
          <w:p w:rsidR="00C633FB" w:rsidRDefault="008347CE">
            <w:pPr>
              <w:tabs>
                <w:tab w:val="left" w:pos="6379"/>
              </w:tabs>
              <w:jc w:val="both"/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Test strutturato e non</w:t>
            </w:r>
          </w:p>
        </w:tc>
      </w:tr>
      <w:tr w:rsidR="00C633FB" w:rsidTr="00B26CEF">
        <w:trPr>
          <w:trHeight w:val="308"/>
          <w:jc w:val="center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FB" w:rsidRDefault="00C633FB">
            <w:pPr>
              <w:jc w:val="center"/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FB" w:rsidRDefault="00C633FB">
            <w:pPr>
              <w:jc w:val="center"/>
            </w:pPr>
            <w:r>
              <w:rPr>
                <w:b/>
                <w:sz w:val="20"/>
              </w:rPr>
              <w:t>Abilità/Capacità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FB" w:rsidRDefault="00C633FB">
            <w:pPr>
              <w:jc w:val="center"/>
            </w:pPr>
            <w:r>
              <w:rPr>
                <w:b/>
                <w:sz w:val="20"/>
              </w:rPr>
              <w:t>Conoscenze</w:t>
            </w:r>
          </w:p>
        </w:tc>
      </w:tr>
      <w:tr w:rsidR="00C633FB" w:rsidTr="00B26CEF">
        <w:trPr>
          <w:trHeight w:val="4067"/>
          <w:jc w:val="center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Comprendere il ruolo e la funzione economica della società per azioni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Confrontare le modalità di costituzione della società per azioni e delle società commerciali di persone</w:t>
            </w:r>
          </w:p>
          <w:p w:rsidR="00C633FB" w:rsidRDefault="00657399">
            <w:pPr>
              <w:tabs>
                <w:tab w:val="left" w:pos="6379"/>
              </w:tabs>
              <w:jc w:val="both"/>
            </w:pPr>
            <w:r>
              <w:t>Capire l’</w:t>
            </w:r>
            <w:r w:rsidR="00C633FB">
              <w:t>importanza dei controlli interni ed esterni sulla amministrazione di una società per azioni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Distinguere la diversa funzione economica delle azioni e delle obbligazioni di una società</w:t>
            </w:r>
          </w:p>
          <w:p w:rsidR="00C633FB" w:rsidRDefault="00C633FB" w:rsidP="00E4289F">
            <w:pPr>
              <w:tabs>
                <w:tab w:val="left" w:pos="6379"/>
              </w:tabs>
              <w:jc w:val="both"/>
            </w:pPr>
            <w:r>
              <w:t>Conoscere la funzione e la struttura dei diversi tipi di società di capitale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Descrivere le caratteristiche giuridiche ed economiche della società per azioni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 xml:space="preserve"> L’organizzazione e il funzionamento di una s.p.a.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Descrivere gli organi di controllo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Illustrare la disciplina giuridica, le categorie e la funzione economica delle azioni</w:t>
            </w:r>
          </w:p>
          <w:p w:rsidR="00C633FB" w:rsidRDefault="00C633FB" w:rsidP="00E4289F">
            <w:pPr>
              <w:tabs>
                <w:tab w:val="left" w:pos="6379"/>
              </w:tabs>
              <w:jc w:val="both"/>
            </w:pPr>
            <w:r>
              <w:t>Individuare e applicare i principi di redazione e i criteri di valutazione del bilancio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La nozione giuridica e la funzione economica della società per azioni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L’organizzazione e il funzionamento di una s.p.a.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Gli organi amministrativi e di controllo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Le azioni e le obbligazioni di una s.p.a.: natura caratteri, modalità di emissione e circolazione</w:t>
            </w:r>
          </w:p>
          <w:p w:rsidR="00C633FB" w:rsidRDefault="00C633FB" w:rsidP="00E4289F">
            <w:pPr>
              <w:tabs>
                <w:tab w:val="left" w:pos="6379"/>
              </w:tabs>
              <w:jc w:val="both"/>
            </w:pPr>
            <w:r>
              <w:t>I principi e le regole contabili in materia di bilancio</w:t>
            </w:r>
          </w:p>
        </w:tc>
      </w:tr>
    </w:tbl>
    <w:p w:rsidR="00C633FB" w:rsidRDefault="00C633FB" w:rsidP="00C633FB">
      <w:pPr>
        <w:tabs>
          <w:tab w:val="left" w:pos="6379"/>
        </w:tabs>
        <w:jc w:val="both"/>
        <w:rPr>
          <w:u w:val="single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4A0"/>
      </w:tblPr>
      <w:tblGrid>
        <w:gridCol w:w="2750"/>
        <w:gridCol w:w="781"/>
        <w:gridCol w:w="893"/>
        <w:gridCol w:w="528"/>
        <w:gridCol w:w="1356"/>
        <w:gridCol w:w="505"/>
        <w:gridCol w:w="667"/>
        <w:gridCol w:w="2443"/>
      </w:tblGrid>
      <w:tr w:rsidR="00C633FB" w:rsidTr="00B26CEF">
        <w:trPr>
          <w:trHeight w:val="235"/>
        </w:trPr>
        <w:tc>
          <w:tcPr>
            <w:tcW w:w="4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MODULO N. 4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Materia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Classi</w:t>
            </w:r>
          </w:p>
        </w:tc>
      </w:tr>
      <w:tr w:rsidR="00C633FB" w:rsidTr="00B26CEF">
        <w:trPr>
          <w:trHeight w:val="253"/>
        </w:trPr>
        <w:tc>
          <w:tcPr>
            <w:tcW w:w="4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3FB" w:rsidRDefault="00C633FB"/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Diritto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3FB" w:rsidRDefault="00BF030D">
            <w:pPr>
              <w:tabs>
                <w:tab w:val="left" w:pos="6379"/>
              </w:tabs>
              <w:jc w:val="both"/>
            </w:pPr>
            <w:r>
              <w:rPr>
                <w:b/>
                <w:sz w:val="28"/>
              </w:rPr>
              <w:t>4C SIA</w:t>
            </w:r>
          </w:p>
        </w:tc>
      </w:tr>
      <w:tr w:rsidR="00C633FB" w:rsidTr="00B26CEF">
        <w:trPr>
          <w:trHeight w:val="283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 xml:space="preserve"> IL LAVORO NELL’ IMPRESA</w:t>
            </w:r>
          </w:p>
        </w:tc>
      </w:tr>
      <w:tr w:rsidR="00C633FB" w:rsidTr="00B26CEF">
        <w:trPr>
          <w:trHeight w:val="28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8347CE">
            <w:pPr>
              <w:tabs>
                <w:tab w:val="left" w:pos="6379"/>
              </w:tabs>
              <w:jc w:val="both"/>
            </w:pPr>
            <w:r>
              <w:t>Maggio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Ricerche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Studio dei casi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Ricerche su Internet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 xml:space="preserve"> Codice civile e altre fonti normative</w:t>
            </w:r>
          </w:p>
          <w:p w:rsidR="00C633FB" w:rsidRDefault="008347CE">
            <w:pPr>
              <w:tabs>
                <w:tab w:val="left" w:pos="6379"/>
              </w:tabs>
              <w:jc w:val="both"/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</w:p>
        </w:tc>
      </w:tr>
      <w:tr w:rsidR="00C633FB" w:rsidTr="00B26CEF">
        <w:trPr>
          <w:trHeight w:val="308"/>
        </w:trPr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Competenze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Abilità/Capacità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Conoscenze</w:t>
            </w:r>
          </w:p>
        </w:tc>
      </w:tr>
      <w:tr w:rsidR="00C633FB" w:rsidTr="00B26CEF">
        <w:trPr>
          <w:trHeight w:val="853"/>
        </w:trPr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Comprendere il ruolo del diritto di lavoro nella società</w:t>
            </w:r>
          </w:p>
          <w:p w:rsidR="00C633FB" w:rsidRDefault="00657399">
            <w:pPr>
              <w:tabs>
                <w:tab w:val="left" w:pos="6379"/>
              </w:tabs>
              <w:jc w:val="both"/>
            </w:pPr>
            <w:r>
              <w:t>Riconoscere i</w:t>
            </w:r>
            <w:r w:rsidR="00C633FB">
              <w:t xml:space="preserve"> caratteri economici e gli aspetti giuridici del mercato del lavoro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Essere consapevoli della importanza delle norme a tutela dei lavoratori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Comprendere la natura e la forma del mercato del lavoro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Definire la nozione e i caratteri distintivi del lavoro subordinato rispetto al lavoro autonomo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FB" w:rsidRDefault="00C633FB">
            <w:pPr>
              <w:tabs>
                <w:tab w:val="left" w:pos="6379"/>
              </w:tabs>
              <w:jc w:val="both"/>
            </w:pPr>
            <w:r>
              <w:t>Il mercato del lavoro e le sue  caratteristiche economiche e giuridiche</w:t>
            </w:r>
          </w:p>
          <w:p w:rsidR="00C633FB" w:rsidRDefault="00C633FB">
            <w:pPr>
              <w:tabs>
                <w:tab w:val="left" w:pos="6379"/>
              </w:tabs>
              <w:jc w:val="both"/>
            </w:pPr>
            <w:r>
              <w:t>La subordinazione e l’autonomia nel rapporto di lavoro</w:t>
            </w:r>
          </w:p>
        </w:tc>
      </w:tr>
    </w:tbl>
    <w:p w:rsidR="00C633FB" w:rsidRDefault="00C633FB" w:rsidP="00B00306">
      <w:pPr>
        <w:ind w:left="340"/>
        <w:rPr>
          <w:rFonts w:cs="Arial"/>
          <w:sz w:val="22"/>
          <w:szCs w:val="22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62"/>
      </w:tblGrid>
      <w:tr w:rsidR="002D229B" w:rsidTr="002F6A4E">
        <w:trPr>
          <w:trHeight w:val="340"/>
          <w:jc w:val="center"/>
        </w:trPr>
        <w:tc>
          <w:tcPr>
            <w:tcW w:w="5000" w:type="pct"/>
            <w:shd w:val="clear" w:color="auto" w:fill="EFF9FF"/>
            <w:vAlign w:val="center"/>
          </w:tcPr>
          <w:p w:rsidR="002D229B" w:rsidRDefault="002D229B" w:rsidP="004D46F0">
            <w:pPr>
              <w:numPr>
                <w:ilvl w:val="0"/>
                <w:numId w:val="2"/>
              </w:numPr>
              <w:ind w:left="1921" w:hanging="72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OSSERVAZIONI</w:t>
            </w:r>
          </w:p>
        </w:tc>
      </w:tr>
      <w:tr w:rsidR="002D229B" w:rsidTr="00E4289F">
        <w:trPr>
          <w:trHeight w:val="553"/>
          <w:jc w:val="center"/>
        </w:trPr>
        <w:tc>
          <w:tcPr>
            <w:tcW w:w="5000" w:type="pct"/>
            <w:vAlign w:val="center"/>
          </w:tcPr>
          <w:p w:rsidR="009468D0" w:rsidRDefault="009468D0" w:rsidP="004D46F0">
            <w:pPr>
              <w:ind w:left="1921" w:hanging="721"/>
              <w:rPr>
                <w:rFonts w:cs="Arial"/>
                <w:sz w:val="20"/>
              </w:rPr>
            </w:pPr>
          </w:p>
          <w:p w:rsidR="002D229B" w:rsidRDefault="00EA2FF7" w:rsidP="004D46F0">
            <w:pPr>
              <w:ind w:left="1921" w:hanging="7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qualità di coordinatrice di educazione civica, come da curricolo, la classe approfondirà</w:t>
            </w:r>
            <w:r w:rsidR="00BF030D">
              <w:rPr>
                <w:rFonts w:cs="Arial"/>
                <w:sz w:val="20"/>
              </w:rPr>
              <w:t xml:space="preserve"> nel </w:t>
            </w:r>
            <w:r w:rsidR="00BF030D" w:rsidRPr="00366167">
              <w:rPr>
                <w:rFonts w:cs="Arial"/>
                <w:b/>
                <w:bCs/>
                <w:sz w:val="20"/>
              </w:rPr>
              <w:t>primo quadrimestre</w:t>
            </w:r>
            <w:r>
              <w:rPr>
                <w:rFonts w:cs="Arial"/>
                <w:sz w:val="20"/>
              </w:rPr>
              <w:t xml:space="preserve"> la seguente tematica</w:t>
            </w:r>
          </w:p>
          <w:p w:rsidR="00EA2FF7" w:rsidRDefault="00EA2FF7" w:rsidP="004D46F0">
            <w:pPr>
              <w:ind w:left="1921" w:hanging="721"/>
              <w:rPr>
                <w:rFonts w:cs="Arial"/>
                <w:sz w:val="20"/>
              </w:rPr>
            </w:pPr>
          </w:p>
          <w:p w:rsidR="00EA2FF7" w:rsidRDefault="00EA2FF7" w:rsidP="004D46F0">
            <w:pPr>
              <w:ind w:left="1921" w:hanging="721"/>
              <w:rPr>
                <w:rFonts w:cs="Arial"/>
                <w:sz w:val="20"/>
              </w:rPr>
            </w:pPr>
            <w:r w:rsidRPr="00EA2FF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7543800" cy="19716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FF7" w:rsidRDefault="00EA2FF7" w:rsidP="004D46F0">
            <w:pPr>
              <w:ind w:left="1921" w:hanging="721"/>
              <w:rPr>
                <w:rFonts w:cs="Arial"/>
                <w:sz w:val="20"/>
              </w:rPr>
            </w:pPr>
          </w:p>
          <w:tbl>
            <w:tblPr>
              <w:tblW w:w="13812" w:type="dxa"/>
              <w:tblBorders>
                <w:top w:val="single" w:sz="4" w:space="0" w:color="5B9BD5"/>
                <w:left w:val="single" w:sz="4" w:space="0" w:color="5B9BD5"/>
                <w:bottom w:val="single" w:sz="4" w:space="0" w:color="5B9BD5"/>
                <w:right w:val="single" w:sz="4" w:space="0" w:color="5B9BD5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2593"/>
              <w:gridCol w:w="3750"/>
              <w:gridCol w:w="2261"/>
              <w:gridCol w:w="2555"/>
              <w:gridCol w:w="1661"/>
              <w:gridCol w:w="992"/>
            </w:tblGrid>
            <w:tr w:rsidR="004D46F0" w:rsidTr="009468D0">
              <w:trPr>
                <w:trHeight w:val="552"/>
              </w:trPr>
              <w:tc>
                <w:tcPr>
                  <w:tcW w:w="13812" w:type="dxa"/>
                  <w:gridSpan w:val="6"/>
                  <w:shd w:val="clear" w:color="auto" w:fill="D9E2F3"/>
                  <w:vAlign w:val="center"/>
                </w:tcPr>
                <w:p w:rsidR="004D46F0" w:rsidRPr="004D46F0" w:rsidRDefault="004D46F0" w:rsidP="004D46F0">
                  <w:pPr>
                    <w:pStyle w:val="Normale1"/>
                    <w:ind w:left="1921" w:hanging="721"/>
                    <w:jc w:val="center"/>
                    <w:rPr>
                      <w:rFonts w:ascii="Palatino Linotype" w:eastAsia="Palatino Linotype" w:hAnsi="Palatino Linotype" w:cs="Palatino Linotype"/>
                      <w:b/>
                      <w:sz w:val="20"/>
                      <w:szCs w:val="20"/>
                    </w:rPr>
                  </w:pPr>
                  <w:r w:rsidRPr="004D46F0">
                    <w:rPr>
                      <w:sz w:val="20"/>
                      <w:szCs w:val="20"/>
                    </w:rPr>
                    <w:br w:type="page"/>
                  </w:r>
                  <w:r w:rsidRPr="004D46F0">
                    <w:rPr>
                      <w:rFonts w:ascii="Palatino Linotype" w:eastAsia="Palatino Linotype" w:hAnsi="Palatino Linotype" w:cs="Palatino Linotype"/>
                      <w:b/>
                      <w:sz w:val="20"/>
                      <w:szCs w:val="20"/>
                    </w:rPr>
                    <w:t>CLASSI QUARTE</w:t>
                  </w:r>
                </w:p>
              </w:tc>
            </w:tr>
            <w:tr w:rsidR="004D46F0" w:rsidTr="009468D0">
              <w:trPr>
                <w:gridAfter w:val="1"/>
                <w:wAfter w:w="992" w:type="dxa"/>
                <w:trHeight w:val="1437"/>
              </w:trPr>
              <w:tc>
                <w:tcPr>
                  <w:tcW w:w="86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4D46F0" w:rsidRPr="004D46F0" w:rsidRDefault="004D46F0" w:rsidP="004D46F0">
                  <w:pPr>
                    <w:pStyle w:val="Normale1"/>
                    <w:spacing w:line="276" w:lineRule="auto"/>
                    <w:ind w:left="1921" w:hanging="721"/>
                    <w:rPr>
                      <w:rFonts w:ascii="Palatino Linotype" w:eastAsia="Palatino Linotype" w:hAnsi="Palatino Linotype" w:cs="Palatino Linotype"/>
                      <w:b/>
                      <w:sz w:val="16"/>
                      <w:szCs w:val="16"/>
                    </w:rPr>
                  </w:pPr>
                  <w:r w:rsidRPr="004D46F0">
                    <w:rPr>
                      <w:rFonts w:ascii="Palatino Linotype" w:eastAsia="Palatino Linotype" w:hAnsi="Palatino Linotype" w:cs="Palatino Linotype"/>
                      <w:b/>
                      <w:sz w:val="16"/>
                      <w:szCs w:val="16"/>
                    </w:rPr>
                    <w:t>TEMATICA SECONDO QUADRIMESTRE</w:t>
                  </w:r>
                </w:p>
                <w:p w:rsidR="004D46F0" w:rsidRPr="004D46F0" w:rsidRDefault="004D46F0" w:rsidP="004D46F0">
                  <w:pPr>
                    <w:pStyle w:val="Normale1"/>
                    <w:spacing w:line="276" w:lineRule="auto"/>
                    <w:ind w:left="1921" w:hanging="721"/>
                    <w:rPr>
                      <w:rFonts w:ascii="Palatino Linotype" w:eastAsia="Palatino Linotype" w:hAnsi="Palatino Linotype" w:cs="Palatino Linotype"/>
                      <w:b/>
                      <w:sz w:val="16"/>
                      <w:szCs w:val="16"/>
                    </w:rPr>
                  </w:pPr>
                  <w:r w:rsidRPr="004D46F0">
                    <w:rPr>
                      <w:rFonts w:ascii="Palatino Linotype" w:eastAsia="Palatino Linotype" w:hAnsi="Palatino Linotype" w:cs="Palatino Linotype"/>
                      <w:b/>
                      <w:sz w:val="16"/>
                      <w:szCs w:val="16"/>
                    </w:rPr>
                    <w:t>Il lavoro e problematiche connesse</w:t>
                  </w:r>
                </w:p>
                <w:p w:rsidR="004D46F0" w:rsidRPr="004D46F0" w:rsidRDefault="004D46F0" w:rsidP="004D46F0">
                  <w:pPr>
                    <w:pStyle w:val="Normale1"/>
                    <w:spacing w:line="276" w:lineRule="auto"/>
                    <w:ind w:left="1921" w:hanging="721"/>
                    <w:rPr>
                      <w:rFonts w:ascii="Palatino Linotype" w:eastAsia="Palatino Linotype" w:hAnsi="Palatino Linotype" w:cs="Palatino Linotype"/>
                      <w:b/>
                      <w:sz w:val="16"/>
                      <w:szCs w:val="16"/>
                    </w:rPr>
                  </w:pPr>
                  <w:r w:rsidRPr="004D46F0">
                    <w:rPr>
                      <w:rFonts w:ascii="Palatino Linotype" w:eastAsia="Palatino Linotype" w:hAnsi="Palatino Linotype" w:cs="Palatino Linotype"/>
                      <w:b/>
                      <w:sz w:val="16"/>
                      <w:szCs w:val="16"/>
                    </w:rPr>
                    <w:t>Ambiente sicuro</w:t>
                  </w:r>
                </w:p>
              </w:tc>
              <w:tc>
                <w:tcPr>
                  <w:tcW w:w="421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:rsidR="004D46F0" w:rsidRPr="004D46F0" w:rsidRDefault="00D32D49" w:rsidP="004D46F0">
                  <w:pPr>
                    <w:pStyle w:val="Normale1"/>
                    <w:spacing w:line="276" w:lineRule="auto"/>
                    <w:ind w:left="1921" w:hanging="721"/>
                    <w:jc w:val="right"/>
                    <w:rPr>
                      <w:rFonts w:ascii="Palatino Linotype" w:eastAsia="Palatino Linotype" w:hAnsi="Palatino Linotype" w:cs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eastAsia="Palatino Linotype" w:hAnsi="Palatino Linotype" w:cs="Palatino Linotype"/>
                      <w:b/>
                      <w:noProof/>
                      <w:sz w:val="16"/>
                      <w:szCs w:val="16"/>
                    </w:rPr>
                    <w:pict>
                      <v:rect id="Rettangolo 59" o:spid="_x0000_s1026" style="position:absolute;left:0;text-align:left;margin-left:6.45pt;margin-top:4.55pt;width:62.35pt;height:62.35pt;z-index:251659264;visibility:visible;mso-position-horizontal-relative:text;mso-position-vertical-relative:text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" strokecolor="#4579b8 [3044]">
                        <v:fill r:id="rId9" o:title="" recolor="t" rotate="t" type="frame"/>
                        <v:shadow on="t" color="black" opacity="22937f" origin=",.5" offset="0,.63889mm"/>
                      </v:rect>
                    </w:pic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noProof/>
                      <w:sz w:val="16"/>
                      <w:szCs w:val="16"/>
                    </w:rPr>
                    <w:pict>
                      <v:rect id="Rettangolo 60" o:spid="_x0000_s1028" style="position:absolute;left:0;text-align:left;margin-left:69.85pt;margin-top:4.55pt;width:62.35pt;height:62.35pt;z-index:251660288;visibility:visible;mso-position-horizontal-relative:text;mso-position-vertical-relative:text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" strokecolor="#4579b8 [3044]">
                        <v:fill r:id="rId10" o:title="" recolor="t" rotate="t" type="frame"/>
                        <v:shadow on="t" color="black" opacity="22937f" origin=",.5" offset="0,.63889mm"/>
                      </v:rect>
                    </w:pic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noProof/>
                      <w:sz w:val="16"/>
                      <w:szCs w:val="16"/>
                    </w:rPr>
                    <w:pict>
                      <v:rect id="Rettangolo 61" o:spid="_x0000_s1027" style="position:absolute;left:0;text-align:left;margin-left:133.25pt;margin-top:4.55pt;width:62.35pt;height:62.35pt;z-index:251661312;visibility:visible;mso-position-horizontal-relative:text;mso-position-vertical-relative:text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" strokecolor="#4579b8 [3044]">
                        <v:fill r:id="rId11" o:title="" recolor="t" rotate="t" type="frame"/>
                        <v:shadow on="t" color="black" opacity="22937f" origin=",.5" offset="0,.63889mm"/>
                      </v:rect>
                    </w:pict>
                  </w:r>
                </w:p>
              </w:tc>
            </w:tr>
            <w:tr w:rsidR="004D46F0" w:rsidTr="009468D0">
              <w:tc>
                <w:tcPr>
                  <w:tcW w:w="2593" w:type="dxa"/>
                  <w:vMerge w:val="restart"/>
                  <w:tcBorders>
                    <w:top w:val="single" w:sz="4" w:space="0" w:color="000000"/>
                  </w:tcBorders>
                  <w:shd w:val="clear" w:color="auto" w:fill="D9E2F3"/>
                  <w:vAlign w:val="center"/>
                </w:tcPr>
                <w:p w:rsidR="004D46F0" w:rsidRPr="004D46F0" w:rsidRDefault="004D46F0" w:rsidP="004D46F0">
                  <w:pPr>
                    <w:pStyle w:val="Normale1"/>
                    <w:ind w:left="1921" w:hanging="721"/>
                    <w:jc w:val="center"/>
                    <w:rPr>
                      <w:rFonts w:ascii="Palatino Linotype" w:eastAsia="Palatino Linotype" w:hAnsi="Palatino Linotype" w:cs="Palatino Linotype"/>
                      <w:b/>
                      <w:sz w:val="20"/>
                      <w:szCs w:val="20"/>
                    </w:rPr>
                  </w:pPr>
                  <w:r w:rsidRPr="004D46F0">
                    <w:rPr>
                      <w:rFonts w:ascii="Palatino Linotype" w:eastAsia="Palatino Linotype" w:hAnsi="Palatino Linotype" w:cs="Palatino Linotype"/>
                      <w:b/>
                      <w:sz w:val="20"/>
                      <w:szCs w:val="20"/>
                    </w:rPr>
                    <w:t>Liceo IteIpsia</w:t>
                  </w:r>
                </w:p>
              </w:tc>
              <w:tc>
                <w:tcPr>
                  <w:tcW w:w="3750" w:type="dxa"/>
                  <w:tcBorders>
                    <w:top w:val="single" w:sz="4" w:space="0" w:color="000000"/>
                  </w:tcBorders>
                  <w:vAlign w:val="center"/>
                </w:tcPr>
                <w:p w:rsidR="004D46F0" w:rsidRPr="004D46F0" w:rsidRDefault="004D46F0" w:rsidP="004D46F0">
                  <w:pPr>
                    <w:pStyle w:val="Normale1"/>
                    <w:ind w:left="1921" w:hanging="721"/>
                    <w:rPr>
                      <w:rFonts w:ascii="Palatino Linotype" w:eastAsia="Palatino Linotype" w:hAnsi="Palatino Linotype" w:cs="Palatino Linotype"/>
                      <w:b/>
                      <w:sz w:val="20"/>
                      <w:szCs w:val="20"/>
                    </w:rPr>
                  </w:pPr>
                  <w:r w:rsidRPr="004D46F0">
                    <w:rPr>
                      <w:rFonts w:ascii="Palatino Linotype" w:eastAsia="Palatino Linotype" w:hAnsi="Palatino Linotype" w:cs="Palatino Linotype"/>
                      <w:b/>
                      <w:sz w:val="20"/>
                      <w:szCs w:val="20"/>
                    </w:rPr>
                    <w:t>DISCIPLINE COINVOLTE</w:t>
                  </w:r>
                </w:p>
              </w:tc>
              <w:tc>
                <w:tcPr>
                  <w:tcW w:w="4816" w:type="dxa"/>
                  <w:gridSpan w:val="2"/>
                  <w:tcBorders>
                    <w:top w:val="single" w:sz="4" w:space="0" w:color="000000"/>
                  </w:tcBorders>
                  <w:vAlign w:val="center"/>
                </w:tcPr>
                <w:p w:rsidR="004D46F0" w:rsidRPr="004D46F0" w:rsidRDefault="004D46F0" w:rsidP="004D46F0">
                  <w:pPr>
                    <w:pStyle w:val="Normale1"/>
                    <w:ind w:left="1921" w:hanging="721"/>
                    <w:jc w:val="center"/>
                    <w:rPr>
                      <w:rFonts w:ascii="Palatino Linotype" w:eastAsia="Palatino Linotype" w:hAnsi="Palatino Linotype" w:cs="Palatino Linotype"/>
                      <w:b/>
                      <w:sz w:val="20"/>
                      <w:szCs w:val="20"/>
                    </w:rPr>
                  </w:pPr>
                  <w:r w:rsidRPr="004D46F0">
                    <w:rPr>
                      <w:rFonts w:ascii="Palatino Linotype" w:eastAsia="Palatino Linotype" w:hAnsi="Palatino Linotype" w:cs="Palatino Linotype"/>
                      <w:b/>
                      <w:sz w:val="20"/>
                      <w:szCs w:val="20"/>
                    </w:rPr>
                    <w:t>CONTENUTI PER DISCIPLINA</w:t>
                  </w:r>
                </w:p>
              </w:tc>
              <w:tc>
                <w:tcPr>
                  <w:tcW w:w="2653" w:type="dxa"/>
                  <w:gridSpan w:val="2"/>
                  <w:tcBorders>
                    <w:top w:val="single" w:sz="4" w:space="0" w:color="000000"/>
                  </w:tcBorders>
                  <w:vAlign w:val="center"/>
                </w:tcPr>
                <w:p w:rsidR="004D46F0" w:rsidRDefault="004D46F0" w:rsidP="009468D0">
                  <w:pPr>
                    <w:pStyle w:val="Normale1"/>
                    <w:rPr>
                      <w:rFonts w:ascii="Palatino Linotype" w:eastAsia="Palatino Linotype" w:hAnsi="Palatino Linotype" w:cs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eastAsia="Palatino Linotype" w:hAnsi="Palatino Linotype" w:cs="Palatino Linotype"/>
                      <w:b/>
                      <w:sz w:val="16"/>
                      <w:szCs w:val="16"/>
                    </w:rPr>
                    <w:t>N. ORE PER DISCIPLINA</w:t>
                  </w:r>
                </w:p>
              </w:tc>
            </w:tr>
            <w:tr w:rsidR="004D46F0" w:rsidTr="009468D0">
              <w:trPr>
                <w:trHeight w:val="2105"/>
              </w:trPr>
              <w:tc>
                <w:tcPr>
                  <w:tcW w:w="2593" w:type="dxa"/>
                  <w:vMerge/>
                  <w:shd w:val="clear" w:color="auto" w:fill="D9E2F3"/>
                  <w:vAlign w:val="center"/>
                </w:tcPr>
                <w:p w:rsidR="004D46F0" w:rsidRPr="004D46F0" w:rsidRDefault="004D46F0" w:rsidP="004D46F0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921" w:hanging="721"/>
                    <w:rPr>
                      <w:rFonts w:ascii="Palatino Linotype" w:eastAsia="Palatino Linotype" w:hAnsi="Palatino Linotype" w:cs="Palatino Linotyp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50" w:type="dxa"/>
                  <w:vAlign w:val="center"/>
                </w:tcPr>
                <w:p w:rsidR="004D46F0" w:rsidRPr="004D46F0" w:rsidRDefault="004D46F0" w:rsidP="009468D0">
                  <w:pPr>
                    <w:pStyle w:val="Normale1"/>
                    <w:jc w:val="both"/>
                    <w:rPr>
                      <w:rFonts w:ascii="Palatino Linotype" w:eastAsia="Palatino Linotype" w:hAnsi="Palatino Linotype" w:cs="Palatino Linotype"/>
                      <w:b/>
                      <w:sz w:val="20"/>
                      <w:szCs w:val="20"/>
                    </w:rPr>
                  </w:pPr>
                  <w:r w:rsidRPr="004D46F0">
                    <w:rPr>
                      <w:rFonts w:ascii="Palatino Linotype" w:eastAsia="Palatino Linotype" w:hAnsi="Palatino Linotype" w:cs="Palatino Linotype"/>
                      <w:b/>
                      <w:sz w:val="20"/>
                      <w:szCs w:val="20"/>
                    </w:rPr>
                    <w:t>Diritto – economia politica (ITE)</w:t>
                  </w:r>
                </w:p>
                <w:p w:rsidR="004D46F0" w:rsidRPr="004D46F0" w:rsidRDefault="004D46F0" w:rsidP="009468D0">
                  <w:pPr>
                    <w:pStyle w:val="Normale1"/>
                    <w:ind w:left="1921" w:hanging="721"/>
                    <w:jc w:val="both"/>
                    <w:rPr>
                      <w:rFonts w:ascii="Palatino Linotype" w:eastAsia="Palatino Linotype" w:hAnsi="Palatino Linotype" w:cs="Palatino Linotype"/>
                      <w:b/>
                      <w:sz w:val="20"/>
                      <w:szCs w:val="20"/>
                    </w:rPr>
                  </w:pPr>
                </w:p>
                <w:p w:rsidR="004D46F0" w:rsidRPr="004D46F0" w:rsidRDefault="004D46F0" w:rsidP="009468D0">
                  <w:pPr>
                    <w:pStyle w:val="Normale1"/>
                    <w:jc w:val="both"/>
                    <w:rPr>
                      <w:rFonts w:ascii="Palatino Linotype" w:eastAsia="Palatino Linotype" w:hAnsi="Palatino Linotype" w:cs="Palatino Linotype"/>
                      <w:b/>
                      <w:sz w:val="20"/>
                      <w:szCs w:val="20"/>
                    </w:rPr>
                  </w:pPr>
                  <w:r w:rsidRPr="004D46F0">
                    <w:rPr>
                      <w:rFonts w:ascii="Palatino Linotype" w:eastAsia="Palatino Linotype" w:hAnsi="Palatino Linotype" w:cs="Palatino Linotype"/>
                      <w:b/>
                      <w:sz w:val="20"/>
                      <w:szCs w:val="20"/>
                    </w:rPr>
                    <w:t>Diritto – Economia Aziendale in codocenza (IPSIA/LS)</w:t>
                  </w:r>
                </w:p>
                <w:p w:rsidR="004D46F0" w:rsidRPr="004D46F0" w:rsidRDefault="004D46F0" w:rsidP="009468D0">
                  <w:pPr>
                    <w:pStyle w:val="Normale1"/>
                    <w:jc w:val="both"/>
                    <w:rPr>
                      <w:rFonts w:ascii="Palatino Linotype" w:eastAsia="Palatino Linotype" w:hAnsi="Palatino Linotype" w:cs="Palatino Linotype"/>
                      <w:b/>
                      <w:sz w:val="20"/>
                      <w:szCs w:val="20"/>
                    </w:rPr>
                  </w:pPr>
                  <w:r w:rsidRPr="004D46F0">
                    <w:rPr>
                      <w:rFonts w:ascii="Palatino Linotype" w:eastAsia="Palatino Linotype" w:hAnsi="Palatino Linotype" w:cs="Palatino Linotype"/>
                      <w:b/>
                      <w:sz w:val="20"/>
                      <w:szCs w:val="20"/>
                    </w:rPr>
                    <w:t>Storia (LS)</w:t>
                  </w:r>
                </w:p>
              </w:tc>
              <w:tc>
                <w:tcPr>
                  <w:tcW w:w="4816" w:type="dxa"/>
                  <w:gridSpan w:val="2"/>
                  <w:vAlign w:val="center"/>
                </w:tcPr>
                <w:p w:rsidR="004D46F0" w:rsidRPr="004D46F0" w:rsidRDefault="004D46F0" w:rsidP="009468D0">
                  <w:pPr>
                    <w:pStyle w:val="Normale1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19"/>
                    </w:tabs>
                    <w:spacing w:after="0" w:line="240" w:lineRule="auto"/>
                    <w:ind w:left="1921" w:hanging="721"/>
                    <w:jc w:val="both"/>
                    <w:rPr>
                      <w:rFonts w:ascii="Palatino Linc" w:hAnsi="Palatino Linc"/>
                      <w:sz w:val="20"/>
                      <w:szCs w:val="20"/>
                    </w:rPr>
                  </w:pPr>
                  <w:r w:rsidRPr="004D46F0">
                    <w:rPr>
                      <w:rFonts w:ascii="Palatino Linc" w:hAnsi="Palatino Linc"/>
                      <w:sz w:val="20"/>
                      <w:szCs w:val="20"/>
                    </w:rPr>
                    <w:t>il lavoro nella Costituzione: artt. 1, 4, 35, 36, 37, 39, 40</w:t>
                  </w:r>
                </w:p>
                <w:p w:rsidR="004D46F0" w:rsidRPr="004D46F0" w:rsidRDefault="004D46F0" w:rsidP="009468D0">
                  <w:pPr>
                    <w:pStyle w:val="Normale1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19"/>
                    </w:tabs>
                    <w:spacing w:after="0" w:line="240" w:lineRule="auto"/>
                    <w:ind w:left="1921" w:hanging="721"/>
                    <w:jc w:val="both"/>
                    <w:rPr>
                      <w:rFonts w:ascii="Palatino Linc" w:hAnsi="Palatino Linc"/>
                      <w:sz w:val="20"/>
                      <w:szCs w:val="20"/>
                    </w:rPr>
                  </w:pPr>
                  <w:r w:rsidRPr="004D46F0">
                    <w:rPr>
                      <w:rFonts w:ascii="Palatino Linc" w:hAnsi="Palatino Linc"/>
                      <w:sz w:val="20"/>
                      <w:szCs w:val="20"/>
                    </w:rPr>
                    <w:t>il rapporto di lavoro subordinato, aspetti pubblicistici</w:t>
                  </w:r>
                </w:p>
                <w:p w:rsidR="004D46F0" w:rsidRPr="004D46F0" w:rsidRDefault="004D46F0" w:rsidP="009468D0">
                  <w:pPr>
                    <w:pStyle w:val="Normale1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19"/>
                    </w:tabs>
                    <w:spacing w:after="0" w:line="240" w:lineRule="auto"/>
                    <w:ind w:left="1921" w:hanging="721"/>
                    <w:jc w:val="both"/>
                    <w:rPr>
                      <w:rFonts w:ascii="Palatino Linc" w:hAnsi="Palatino Linc"/>
                      <w:sz w:val="20"/>
                      <w:szCs w:val="20"/>
                    </w:rPr>
                  </w:pPr>
                  <w:r w:rsidRPr="004D46F0">
                    <w:rPr>
                      <w:rFonts w:ascii="Palatino Linc" w:hAnsi="Palatino Linc"/>
                      <w:sz w:val="20"/>
                      <w:szCs w:val="20"/>
                    </w:rPr>
                    <w:t>centro per l’impiego, INPS, amministrazione finanziaria</w:t>
                  </w:r>
                </w:p>
                <w:p w:rsidR="004D46F0" w:rsidRPr="004D46F0" w:rsidRDefault="004D46F0" w:rsidP="009468D0">
                  <w:pPr>
                    <w:pStyle w:val="Normale1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921" w:hanging="721"/>
                    <w:jc w:val="both"/>
                    <w:rPr>
                      <w:rFonts w:ascii="Palatino Linc" w:hAnsi="Palatino Linc"/>
                      <w:sz w:val="20"/>
                      <w:szCs w:val="20"/>
                    </w:rPr>
                  </w:pPr>
                  <w:r w:rsidRPr="004D46F0">
                    <w:rPr>
                      <w:rFonts w:ascii="Palatino Linc" w:hAnsi="Palatino Linc"/>
                      <w:sz w:val="20"/>
                      <w:szCs w:val="20"/>
                    </w:rPr>
                    <w:t>il rapporto di lavoro subordinato: aspetti privatistici: elementi del rapporto di lavoro, retribuzione, diritti e doveri dei lavoratori, obblighi del datore di lavoro, tipologie di contratto</w:t>
                  </w:r>
                </w:p>
                <w:p w:rsidR="004D46F0" w:rsidRPr="004D46F0" w:rsidRDefault="004D46F0" w:rsidP="009468D0">
                  <w:pPr>
                    <w:pStyle w:val="Normale1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19"/>
                    </w:tabs>
                    <w:spacing w:after="0" w:line="240" w:lineRule="auto"/>
                    <w:ind w:left="1921" w:hanging="721"/>
                    <w:jc w:val="both"/>
                    <w:rPr>
                      <w:rFonts w:ascii="Palatino Linc" w:hAnsi="Palatino Linc"/>
                      <w:sz w:val="20"/>
                      <w:szCs w:val="20"/>
                    </w:rPr>
                  </w:pPr>
                  <w:r w:rsidRPr="004D46F0">
                    <w:rPr>
                      <w:rFonts w:ascii="Palatino Linc" w:hAnsi="Palatino Linc"/>
                      <w:sz w:val="20"/>
                      <w:szCs w:val="20"/>
                    </w:rPr>
                    <w:t>dallo Statuto dei lavoratori al Jobs Act</w:t>
                  </w:r>
                </w:p>
              </w:tc>
              <w:tc>
                <w:tcPr>
                  <w:tcW w:w="2653" w:type="dxa"/>
                  <w:gridSpan w:val="2"/>
                  <w:vAlign w:val="center"/>
                </w:tcPr>
                <w:p w:rsidR="004D46F0" w:rsidRDefault="004D46F0" w:rsidP="009468D0">
                  <w:pPr>
                    <w:pStyle w:val="Normale1"/>
                    <w:rPr>
                      <w:rFonts w:ascii="Palatino Linotype" w:eastAsia="Palatino Linotype" w:hAnsi="Palatino Linotype" w:cs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eastAsia="Palatino Linotype" w:hAnsi="Palatino Linotype" w:cs="Palatino Linotype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4D46F0" w:rsidRDefault="004D46F0" w:rsidP="004D46F0">
            <w:pPr>
              <w:ind w:left="1921" w:hanging="721"/>
            </w:pPr>
          </w:p>
          <w:p w:rsidR="004D46F0" w:rsidRDefault="004D46F0" w:rsidP="004D46F0">
            <w:pPr>
              <w:ind w:left="1921" w:hanging="721"/>
            </w:pPr>
          </w:p>
          <w:p w:rsidR="00EA2FF7" w:rsidRDefault="00EA2FF7" w:rsidP="004D46F0">
            <w:pPr>
              <w:ind w:left="1921" w:hanging="721"/>
              <w:rPr>
                <w:rFonts w:cs="Arial"/>
                <w:sz w:val="20"/>
              </w:rPr>
            </w:pPr>
          </w:p>
        </w:tc>
      </w:tr>
    </w:tbl>
    <w:p w:rsidR="002D229B" w:rsidRPr="004568D0" w:rsidRDefault="002D229B" w:rsidP="004568D0">
      <w:pPr>
        <w:spacing w:before="120"/>
        <w:rPr>
          <w:rFonts w:cs="Arial"/>
        </w:rPr>
      </w:pPr>
      <w:r w:rsidRPr="004568D0">
        <w:rPr>
          <w:rFonts w:cs="Arial"/>
        </w:rPr>
        <w:t>Santer</w:t>
      </w:r>
      <w:r w:rsidR="007C4513" w:rsidRPr="004568D0">
        <w:rPr>
          <w:rFonts w:cs="Arial"/>
        </w:rPr>
        <w:t xml:space="preserve">amo in Colle, </w:t>
      </w:r>
      <w:r w:rsidR="00BF030D">
        <w:rPr>
          <w:rFonts w:cs="Arial"/>
        </w:rPr>
        <w:t>13</w:t>
      </w:r>
      <w:r w:rsidR="00657399">
        <w:rPr>
          <w:rFonts w:cs="Arial"/>
        </w:rPr>
        <w:t>/1</w:t>
      </w:r>
      <w:r w:rsidR="00EA2FF7">
        <w:rPr>
          <w:rFonts w:cs="Arial"/>
        </w:rPr>
        <w:t>1</w:t>
      </w:r>
      <w:r w:rsidR="00657399">
        <w:rPr>
          <w:rFonts w:cs="Arial"/>
        </w:rPr>
        <w:t>/20</w:t>
      </w:r>
      <w:r w:rsidR="00EA2FF7">
        <w:rPr>
          <w:rFonts w:cs="Arial"/>
        </w:rPr>
        <w:t>2</w:t>
      </w:r>
      <w:r w:rsidR="00BF030D">
        <w:rPr>
          <w:rFonts w:cs="Arial"/>
        </w:rPr>
        <w:t>3</w:t>
      </w:r>
    </w:p>
    <w:p w:rsidR="00F05051" w:rsidRPr="004568D0" w:rsidRDefault="00F05051" w:rsidP="00B00306">
      <w:pPr>
        <w:ind w:left="5296" w:firstLine="368"/>
        <w:jc w:val="center"/>
        <w:rPr>
          <w:rFonts w:cs="Arial"/>
          <w:b/>
          <w:bCs/>
        </w:rPr>
      </w:pPr>
    </w:p>
    <w:p w:rsidR="002D229B" w:rsidRPr="004568D0" w:rsidRDefault="002D229B" w:rsidP="00B00306">
      <w:pPr>
        <w:ind w:left="5296" w:firstLine="368"/>
        <w:jc w:val="center"/>
        <w:rPr>
          <w:rFonts w:cs="Arial"/>
          <w:b/>
          <w:bCs/>
        </w:rPr>
      </w:pPr>
      <w:r w:rsidRPr="004568D0">
        <w:rPr>
          <w:rFonts w:cs="Arial"/>
          <w:b/>
          <w:bCs/>
        </w:rPr>
        <w:t xml:space="preserve">  Il docente</w:t>
      </w:r>
    </w:p>
    <w:p w:rsidR="002D229B" w:rsidRPr="004568D0" w:rsidRDefault="00EA2FF7" w:rsidP="00B00306">
      <w:pPr>
        <w:ind w:left="637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Vincenza Ferro</w:t>
      </w:r>
    </w:p>
    <w:sectPr w:rsidR="002D229B" w:rsidRPr="004568D0" w:rsidSect="00CE1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5A" w:rsidRDefault="00CC555A" w:rsidP="008D7955">
      <w:r>
        <w:separator/>
      </w:r>
    </w:p>
  </w:endnote>
  <w:endnote w:type="continuationSeparator" w:id="1">
    <w:p w:rsidR="00CC555A" w:rsidRDefault="00CC555A" w:rsidP="008D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5A" w:rsidRDefault="00CC555A" w:rsidP="008D7955">
      <w:r>
        <w:separator/>
      </w:r>
    </w:p>
  </w:footnote>
  <w:footnote w:type="continuationSeparator" w:id="1">
    <w:p w:rsidR="00CC555A" w:rsidRDefault="00CC555A" w:rsidP="008D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6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A33FCC"/>
    <w:multiLevelType w:val="multilevel"/>
    <w:tmpl w:val="E2B85204"/>
    <w:lvl w:ilvl="0">
      <w:start w:val="1"/>
      <w:numFmt w:val="bullet"/>
      <w:lvlText w:val="-"/>
      <w:lvlJc w:val="left"/>
      <w:pPr>
        <w:ind w:left="10" w:hanging="10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6" w:hanging="1196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6" w:hanging="1916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6" w:hanging="2636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6" w:hanging="3356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6" w:hanging="4076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6" w:hanging="4796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6" w:hanging="5516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6" w:hanging="6236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>
    <w:nsid w:val="1D977029"/>
    <w:multiLevelType w:val="hybridMultilevel"/>
    <w:tmpl w:val="88A210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09326C"/>
    <w:multiLevelType w:val="multilevel"/>
    <w:tmpl w:val="8DD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5255DC"/>
    <w:multiLevelType w:val="hybridMultilevel"/>
    <w:tmpl w:val="560C97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A539F"/>
    <w:multiLevelType w:val="hybridMultilevel"/>
    <w:tmpl w:val="B0564A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306"/>
    <w:rsid w:val="00004E8D"/>
    <w:rsid w:val="0001666C"/>
    <w:rsid w:val="0002715A"/>
    <w:rsid w:val="00050494"/>
    <w:rsid w:val="0005188C"/>
    <w:rsid w:val="000F19B6"/>
    <w:rsid w:val="00162DC4"/>
    <w:rsid w:val="001904DA"/>
    <w:rsid w:val="001A0AF5"/>
    <w:rsid w:val="001A36EB"/>
    <w:rsid w:val="001B7BAE"/>
    <w:rsid w:val="001C210D"/>
    <w:rsid w:val="001D6E0E"/>
    <w:rsid w:val="00241DD8"/>
    <w:rsid w:val="00246D15"/>
    <w:rsid w:val="002939BB"/>
    <w:rsid w:val="002954CD"/>
    <w:rsid w:val="002D229B"/>
    <w:rsid w:val="002E2590"/>
    <w:rsid w:val="002F6A4E"/>
    <w:rsid w:val="0031310B"/>
    <w:rsid w:val="00330D7B"/>
    <w:rsid w:val="00366167"/>
    <w:rsid w:val="003709F6"/>
    <w:rsid w:val="0037663F"/>
    <w:rsid w:val="003A619F"/>
    <w:rsid w:val="003A65C2"/>
    <w:rsid w:val="003A6D5D"/>
    <w:rsid w:val="003D5497"/>
    <w:rsid w:val="00401025"/>
    <w:rsid w:val="004066E5"/>
    <w:rsid w:val="004568D0"/>
    <w:rsid w:val="00476833"/>
    <w:rsid w:val="00483947"/>
    <w:rsid w:val="004918CA"/>
    <w:rsid w:val="0049704F"/>
    <w:rsid w:val="004D46F0"/>
    <w:rsid w:val="005039A1"/>
    <w:rsid w:val="00506BFC"/>
    <w:rsid w:val="00531EBD"/>
    <w:rsid w:val="00565098"/>
    <w:rsid w:val="00597730"/>
    <w:rsid w:val="005B3B08"/>
    <w:rsid w:val="005E2BF9"/>
    <w:rsid w:val="005F5E60"/>
    <w:rsid w:val="006428CA"/>
    <w:rsid w:val="00657399"/>
    <w:rsid w:val="00663672"/>
    <w:rsid w:val="00667A42"/>
    <w:rsid w:val="00670F3D"/>
    <w:rsid w:val="006A6A60"/>
    <w:rsid w:val="006E1AD1"/>
    <w:rsid w:val="007052DD"/>
    <w:rsid w:val="007323F5"/>
    <w:rsid w:val="00746F4E"/>
    <w:rsid w:val="007650C9"/>
    <w:rsid w:val="007C4513"/>
    <w:rsid w:val="00800696"/>
    <w:rsid w:val="008347CE"/>
    <w:rsid w:val="008D7955"/>
    <w:rsid w:val="009052E7"/>
    <w:rsid w:val="009468D0"/>
    <w:rsid w:val="00951887"/>
    <w:rsid w:val="009A110B"/>
    <w:rsid w:val="009B5AF5"/>
    <w:rsid w:val="009D68EA"/>
    <w:rsid w:val="00A34EF6"/>
    <w:rsid w:val="00A55C3F"/>
    <w:rsid w:val="00AE7FF8"/>
    <w:rsid w:val="00B00306"/>
    <w:rsid w:val="00B00BCA"/>
    <w:rsid w:val="00B052A2"/>
    <w:rsid w:val="00B05AC0"/>
    <w:rsid w:val="00B26CEF"/>
    <w:rsid w:val="00B50224"/>
    <w:rsid w:val="00B57367"/>
    <w:rsid w:val="00B66819"/>
    <w:rsid w:val="00B844A9"/>
    <w:rsid w:val="00B87193"/>
    <w:rsid w:val="00BE40FD"/>
    <w:rsid w:val="00BF030D"/>
    <w:rsid w:val="00C54AAA"/>
    <w:rsid w:val="00C57BD8"/>
    <w:rsid w:val="00C633FB"/>
    <w:rsid w:val="00C749A0"/>
    <w:rsid w:val="00CC555A"/>
    <w:rsid w:val="00CD78D3"/>
    <w:rsid w:val="00CD7E63"/>
    <w:rsid w:val="00CE14B2"/>
    <w:rsid w:val="00D32D49"/>
    <w:rsid w:val="00D839DF"/>
    <w:rsid w:val="00DA19C1"/>
    <w:rsid w:val="00E354DC"/>
    <w:rsid w:val="00E4289F"/>
    <w:rsid w:val="00E43B6F"/>
    <w:rsid w:val="00E54848"/>
    <w:rsid w:val="00E978A0"/>
    <w:rsid w:val="00EA2FF7"/>
    <w:rsid w:val="00EF7C0E"/>
    <w:rsid w:val="00F05051"/>
    <w:rsid w:val="00F1672D"/>
    <w:rsid w:val="00F57CBF"/>
    <w:rsid w:val="00F63E90"/>
    <w:rsid w:val="00F8169B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30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B00306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rsid w:val="00B00306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0306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00306"/>
    <w:rPr>
      <w:rFonts w:cs="Times New Roman"/>
      <w:color w:val="0000FF"/>
      <w:u w:val="single"/>
    </w:rPr>
  </w:style>
  <w:style w:type="paragraph" w:customStyle="1" w:styleId="Default">
    <w:name w:val="Default"/>
    <w:rsid w:val="00B003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uiPriority w:val="99"/>
    <w:qFormat/>
    <w:rsid w:val="00B00306"/>
    <w:rPr>
      <w:rFonts w:eastAsia="Times New Roman"/>
    </w:rPr>
  </w:style>
  <w:style w:type="paragraph" w:styleId="Intestazione">
    <w:name w:val="header"/>
    <w:basedOn w:val="Default"/>
    <w:next w:val="Default"/>
    <w:link w:val="IntestazioneCarattere"/>
    <w:uiPriority w:val="99"/>
    <w:rsid w:val="00B00306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00306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8D79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795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C9"/>
    <w:rPr>
      <w:rFonts w:ascii="Tahoma" w:eastAsia="Times New Roman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F1672D"/>
    <w:pPr>
      <w:widowControl w:val="0"/>
      <w:suppressAutoHyphens/>
      <w:jc w:val="both"/>
    </w:pPr>
    <w:rPr>
      <w:b/>
      <w:sz w:val="20"/>
      <w:szCs w:val="22"/>
      <w:lang w:eastAsia="ar-SA"/>
    </w:rPr>
  </w:style>
  <w:style w:type="paragraph" w:customStyle="1" w:styleId="Normale1">
    <w:name w:val="Normale1"/>
    <w:rsid w:val="004D46F0"/>
    <w:pPr>
      <w:spacing w:after="160" w:line="259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segreteria</dc:creator>
  <cp:lastModifiedBy>Win 7</cp:lastModifiedBy>
  <cp:revision>2</cp:revision>
  <dcterms:created xsi:type="dcterms:W3CDTF">2023-11-16T20:57:00Z</dcterms:created>
  <dcterms:modified xsi:type="dcterms:W3CDTF">2023-11-16T20:57:00Z</dcterms:modified>
</cp:coreProperties>
</file>